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EF7B" w14:textId="49E3FC8C" w:rsidR="00BB4895" w:rsidRPr="00357DAA" w:rsidRDefault="00BB4895" w:rsidP="00357DAA">
      <w:pPr>
        <w:pStyle w:val="BodyText"/>
        <w:kinsoku w:val="0"/>
        <w:overflowPunct w:val="0"/>
        <w:spacing w:before="100" w:beforeAutospacing="1" w:after="100" w:afterAutospacing="1"/>
        <w:contextualSpacing/>
        <w:rPr>
          <w:rFonts w:asciiTheme="minorHAnsi" w:eastAsiaTheme="minorEastAsia" w:hAnsiTheme="minorHAnsi" w:cstheme="minorHAnsi"/>
          <w:b/>
          <w:bCs/>
          <w:sz w:val="24"/>
          <w:szCs w:val="24"/>
        </w:rPr>
      </w:pPr>
      <w:r w:rsidRPr="00357DAA">
        <w:rPr>
          <w:rFonts w:asciiTheme="minorHAnsi" w:eastAsiaTheme="minorEastAsia" w:hAnsiTheme="minorHAnsi" w:cstheme="minorHAnsi"/>
          <w:b/>
          <w:bCs/>
          <w:sz w:val="24"/>
          <w:szCs w:val="24"/>
        </w:rPr>
        <w:t>HOME DIVISION RULES</w:t>
      </w:r>
      <w:r w:rsidR="00DF5EF1" w:rsidRPr="00357DAA">
        <w:rPr>
          <w:rFonts w:asciiTheme="minorHAnsi" w:eastAsiaTheme="minorEastAsia" w:hAnsiTheme="minorHAnsi" w:cstheme="minorHAnsi"/>
          <w:b/>
          <w:bCs/>
          <w:sz w:val="24"/>
          <w:szCs w:val="24"/>
        </w:rPr>
        <w:t>-Purchase District Fair 2021</w:t>
      </w:r>
    </w:p>
    <w:p w14:paraId="117DC5DA" w14:textId="7C9C6732" w:rsidR="00BB4895" w:rsidRPr="00357DAA" w:rsidRDefault="00BB4895" w:rsidP="00357DAA">
      <w:pPr>
        <w:pStyle w:val="BodyText"/>
        <w:kinsoku w:val="0"/>
        <w:overflowPunct w:val="0"/>
        <w:spacing w:before="100" w:beforeAutospacing="1" w:after="100" w:afterAutospacing="1"/>
        <w:contextualSpacing/>
        <w:rPr>
          <w:rFonts w:asciiTheme="minorHAnsi" w:eastAsiaTheme="minorEastAsia" w:hAnsiTheme="minorHAnsi" w:cstheme="minorHAnsi"/>
          <w:b/>
          <w:bCs/>
          <w:color w:val="272727"/>
          <w:sz w:val="24"/>
          <w:szCs w:val="24"/>
        </w:rPr>
      </w:pPr>
      <w:r w:rsidRPr="00357DAA">
        <w:rPr>
          <w:rFonts w:asciiTheme="minorHAnsi" w:eastAsiaTheme="minorEastAsia" w:hAnsiTheme="minorHAnsi" w:cstheme="minorHAnsi"/>
          <w:b/>
          <w:bCs/>
          <w:color w:val="272727"/>
          <w:sz w:val="24"/>
          <w:szCs w:val="24"/>
        </w:rPr>
        <w:t>Graves County Cooperative Extension Service</w:t>
      </w:r>
    </w:p>
    <w:p w14:paraId="6E2ADAE2" w14:textId="3D392298" w:rsidR="00DF5EF1" w:rsidRPr="00357DAA" w:rsidRDefault="00A3779B" w:rsidP="00357DAA">
      <w:pPr>
        <w:pStyle w:val="BodyText"/>
        <w:kinsoku w:val="0"/>
        <w:overflowPunct w:val="0"/>
        <w:spacing w:before="100" w:beforeAutospacing="1" w:after="100" w:afterAutospacing="1"/>
        <w:contextualSpacing/>
        <w:rPr>
          <w:rFonts w:asciiTheme="minorHAnsi" w:eastAsiaTheme="minorEastAsia" w:hAnsiTheme="minorHAnsi" w:cstheme="minorHAnsi"/>
          <w:b/>
          <w:bCs/>
          <w:color w:val="272727"/>
          <w:sz w:val="24"/>
          <w:szCs w:val="24"/>
        </w:rPr>
      </w:pPr>
      <w:r w:rsidRPr="00357DAA">
        <w:rPr>
          <w:rFonts w:asciiTheme="minorHAnsi" w:eastAsiaTheme="minorEastAsia" w:hAnsiTheme="minorHAnsi" w:cstheme="minorHAnsi"/>
          <w:b/>
          <w:bCs/>
          <w:color w:val="272727"/>
          <w:sz w:val="24"/>
          <w:szCs w:val="24"/>
        </w:rPr>
        <w:t>Graves County Homemakers</w:t>
      </w:r>
    </w:p>
    <w:p w14:paraId="2E573874" w14:textId="0E3225F1" w:rsidR="00DF5EF1" w:rsidRPr="00357DAA" w:rsidRDefault="00BB4895" w:rsidP="00357DAA">
      <w:pPr>
        <w:pStyle w:val="ListParagraph"/>
        <w:numPr>
          <w:ilvl w:val="0"/>
          <w:numId w:val="25"/>
        </w:numPr>
        <w:tabs>
          <w:tab w:val="left" w:pos="470"/>
        </w:tabs>
        <w:kinsoku w:val="0"/>
        <w:overflowPunct w:val="0"/>
        <w:spacing w:before="100" w:beforeAutospacing="1" w:after="100" w:afterAutospacing="1"/>
        <w:jc w:val="both"/>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 xml:space="preserve">All entries to be entered on </w:t>
      </w:r>
      <w:r w:rsidR="0018317B" w:rsidRPr="00357DAA">
        <w:rPr>
          <w:rFonts w:asciiTheme="minorHAnsi" w:eastAsiaTheme="minorEastAsia" w:hAnsiTheme="minorHAnsi" w:cstheme="minorHAnsi"/>
          <w:color w:val="272727"/>
        </w:rPr>
        <w:t>Wednesday</w:t>
      </w:r>
      <w:r w:rsidRPr="00357DAA">
        <w:rPr>
          <w:rFonts w:asciiTheme="minorHAnsi" w:eastAsiaTheme="minorEastAsia" w:hAnsiTheme="minorHAnsi" w:cstheme="minorHAnsi"/>
          <w:color w:val="272727"/>
        </w:rPr>
        <w:t>, Ju</w:t>
      </w:r>
      <w:r w:rsidR="0018317B" w:rsidRPr="00357DAA">
        <w:rPr>
          <w:rFonts w:asciiTheme="minorHAnsi" w:eastAsiaTheme="minorEastAsia" w:hAnsiTheme="minorHAnsi" w:cstheme="minorHAnsi"/>
          <w:color w:val="272727"/>
        </w:rPr>
        <w:t>ly</w:t>
      </w:r>
      <w:r w:rsidRPr="00357DAA">
        <w:rPr>
          <w:rFonts w:asciiTheme="minorHAnsi" w:eastAsiaTheme="minorEastAsia" w:hAnsiTheme="minorHAnsi" w:cstheme="minorHAnsi"/>
          <w:color w:val="272727"/>
        </w:rPr>
        <w:t xml:space="preserve"> </w:t>
      </w:r>
      <w:r w:rsidR="0018317B" w:rsidRPr="00357DAA">
        <w:rPr>
          <w:rFonts w:asciiTheme="minorHAnsi" w:eastAsiaTheme="minorEastAsia" w:hAnsiTheme="minorHAnsi" w:cstheme="minorHAnsi"/>
          <w:color w:val="272727"/>
        </w:rPr>
        <w:t>28th</w:t>
      </w:r>
      <w:r w:rsidRPr="00357DAA">
        <w:rPr>
          <w:rFonts w:asciiTheme="minorHAnsi" w:eastAsiaTheme="minorEastAsia" w:hAnsiTheme="minorHAnsi" w:cstheme="minorHAnsi"/>
          <w:color w:val="272727"/>
        </w:rPr>
        <w:t>, 202</w:t>
      </w:r>
      <w:r w:rsidR="0018317B" w:rsidRPr="00357DAA">
        <w:rPr>
          <w:rFonts w:asciiTheme="minorHAnsi" w:eastAsiaTheme="minorEastAsia" w:hAnsiTheme="minorHAnsi" w:cstheme="minorHAnsi"/>
          <w:color w:val="272727"/>
        </w:rPr>
        <w:t xml:space="preserve">1 </w:t>
      </w:r>
      <w:r w:rsidRPr="00357DAA">
        <w:rPr>
          <w:rFonts w:asciiTheme="minorHAnsi" w:eastAsiaTheme="minorEastAsia" w:hAnsiTheme="minorHAnsi" w:cstheme="minorHAnsi"/>
          <w:color w:val="272727"/>
        </w:rPr>
        <w:t>between the hours of</w:t>
      </w:r>
      <w:r w:rsidRPr="00357DAA">
        <w:rPr>
          <w:rFonts w:asciiTheme="minorHAnsi" w:eastAsiaTheme="minorEastAsia" w:hAnsiTheme="minorHAnsi" w:cstheme="minorHAnsi"/>
          <w:color w:val="272727"/>
          <w:spacing w:val="-23"/>
        </w:rPr>
        <w:t xml:space="preserve"> </w:t>
      </w:r>
      <w:r w:rsidRPr="00357DAA">
        <w:rPr>
          <w:rFonts w:asciiTheme="minorHAnsi" w:eastAsiaTheme="minorEastAsia" w:hAnsiTheme="minorHAnsi" w:cstheme="minorHAnsi"/>
          <w:color w:val="272727"/>
        </w:rPr>
        <w:t xml:space="preserve">7:30a.m. and 10:30 a.m. </w:t>
      </w:r>
      <w:r w:rsidR="00DF5EF1" w:rsidRPr="00357DAA">
        <w:rPr>
          <w:rFonts w:asciiTheme="minorHAnsi" w:eastAsiaTheme="minorEastAsia" w:hAnsiTheme="minorHAnsi" w:cstheme="minorHAnsi"/>
          <w:color w:val="272727"/>
        </w:rPr>
        <w:t xml:space="preserve">in Expo Building 1 at the fairgrounds. </w:t>
      </w:r>
      <w:r w:rsidRPr="00357DAA">
        <w:rPr>
          <w:rFonts w:asciiTheme="minorHAnsi" w:eastAsiaTheme="minorEastAsia" w:hAnsiTheme="minorHAnsi" w:cstheme="minorHAnsi"/>
          <w:color w:val="272727"/>
        </w:rPr>
        <w:t xml:space="preserve">All entries must be removed </w:t>
      </w:r>
      <w:r w:rsidR="00DC1F4D" w:rsidRPr="00357DAA">
        <w:rPr>
          <w:rFonts w:asciiTheme="minorHAnsi" w:eastAsiaTheme="minorEastAsia" w:hAnsiTheme="minorHAnsi" w:cstheme="minorHAnsi"/>
          <w:color w:val="272727"/>
        </w:rPr>
        <w:t>Fri</w:t>
      </w:r>
      <w:r w:rsidR="0018317B" w:rsidRPr="00357DAA">
        <w:rPr>
          <w:rFonts w:asciiTheme="minorHAnsi" w:eastAsiaTheme="minorEastAsia" w:hAnsiTheme="minorHAnsi" w:cstheme="minorHAnsi"/>
          <w:color w:val="272727"/>
        </w:rPr>
        <w:t>day</w:t>
      </w:r>
      <w:r w:rsidRPr="00357DAA">
        <w:rPr>
          <w:rFonts w:asciiTheme="minorHAnsi" w:eastAsiaTheme="minorEastAsia" w:hAnsiTheme="minorHAnsi" w:cstheme="minorHAnsi"/>
          <w:color w:val="272727"/>
        </w:rPr>
        <w:t>, Ju</w:t>
      </w:r>
      <w:r w:rsidR="0018317B" w:rsidRPr="00357DAA">
        <w:rPr>
          <w:rFonts w:asciiTheme="minorHAnsi" w:eastAsiaTheme="minorEastAsia" w:hAnsiTheme="minorHAnsi" w:cstheme="minorHAnsi"/>
          <w:color w:val="272727"/>
        </w:rPr>
        <w:t>ly</w:t>
      </w:r>
      <w:r w:rsidRPr="00357DAA">
        <w:rPr>
          <w:rFonts w:asciiTheme="minorHAnsi" w:eastAsiaTheme="minorEastAsia" w:hAnsiTheme="minorHAnsi" w:cstheme="minorHAnsi"/>
          <w:color w:val="272727"/>
        </w:rPr>
        <w:t xml:space="preserve"> </w:t>
      </w:r>
      <w:r w:rsidR="0018317B" w:rsidRPr="00357DAA">
        <w:rPr>
          <w:rFonts w:asciiTheme="minorHAnsi" w:eastAsiaTheme="minorEastAsia" w:hAnsiTheme="minorHAnsi" w:cstheme="minorHAnsi"/>
          <w:color w:val="272727"/>
        </w:rPr>
        <w:t>3</w:t>
      </w:r>
      <w:r w:rsidR="00DC1F4D" w:rsidRPr="00357DAA">
        <w:rPr>
          <w:rFonts w:asciiTheme="minorHAnsi" w:eastAsiaTheme="minorEastAsia" w:hAnsiTheme="minorHAnsi" w:cstheme="minorHAnsi"/>
          <w:color w:val="272727"/>
        </w:rPr>
        <w:t>0</w:t>
      </w:r>
      <w:r w:rsidR="0018317B" w:rsidRPr="00357DAA">
        <w:rPr>
          <w:rFonts w:asciiTheme="minorHAnsi" w:eastAsiaTheme="minorEastAsia" w:hAnsiTheme="minorHAnsi" w:cstheme="minorHAnsi"/>
          <w:color w:val="272727"/>
        </w:rPr>
        <w:t>t</w:t>
      </w:r>
      <w:r w:rsidR="00DC1F4D" w:rsidRPr="00357DAA">
        <w:rPr>
          <w:rFonts w:asciiTheme="minorHAnsi" w:eastAsiaTheme="minorEastAsia" w:hAnsiTheme="minorHAnsi" w:cstheme="minorHAnsi"/>
          <w:color w:val="272727"/>
        </w:rPr>
        <w:t>h</w:t>
      </w:r>
      <w:r w:rsidRPr="00357DAA">
        <w:rPr>
          <w:rFonts w:asciiTheme="minorHAnsi" w:eastAsiaTheme="minorEastAsia" w:hAnsiTheme="minorHAnsi" w:cstheme="minorHAnsi"/>
          <w:color w:val="272727"/>
        </w:rPr>
        <w:t>, 202</w:t>
      </w:r>
      <w:r w:rsidR="0018317B" w:rsidRPr="00357DAA">
        <w:rPr>
          <w:rFonts w:asciiTheme="minorHAnsi" w:eastAsiaTheme="minorEastAsia" w:hAnsiTheme="minorHAnsi" w:cstheme="minorHAnsi"/>
          <w:color w:val="272727"/>
        </w:rPr>
        <w:t>1</w:t>
      </w:r>
      <w:r w:rsidRPr="00357DAA">
        <w:rPr>
          <w:rFonts w:asciiTheme="minorHAnsi" w:eastAsiaTheme="minorEastAsia" w:hAnsiTheme="minorHAnsi" w:cstheme="minorHAnsi"/>
          <w:color w:val="272727"/>
          <w:spacing w:val="-23"/>
        </w:rPr>
        <w:t xml:space="preserve"> </w:t>
      </w:r>
      <w:r w:rsidRPr="00357DAA">
        <w:rPr>
          <w:rFonts w:asciiTheme="minorHAnsi" w:eastAsiaTheme="minorEastAsia" w:hAnsiTheme="minorHAnsi" w:cstheme="minorHAnsi"/>
          <w:color w:val="272727"/>
        </w:rPr>
        <w:t xml:space="preserve">between </w:t>
      </w:r>
      <w:r w:rsidR="00DC1F4D" w:rsidRPr="00357DAA">
        <w:rPr>
          <w:rFonts w:asciiTheme="minorHAnsi" w:eastAsiaTheme="minorEastAsia" w:hAnsiTheme="minorHAnsi" w:cstheme="minorHAnsi"/>
          <w:color w:val="272727"/>
        </w:rPr>
        <w:t>4:00</w:t>
      </w:r>
      <w:r w:rsidRPr="00357DAA">
        <w:rPr>
          <w:rFonts w:asciiTheme="minorHAnsi" w:eastAsiaTheme="minorEastAsia" w:hAnsiTheme="minorHAnsi" w:cstheme="minorHAnsi"/>
          <w:color w:val="272727"/>
        </w:rPr>
        <w:t xml:space="preserve"> </w:t>
      </w:r>
      <w:r w:rsidR="00DC1F4D" w:rsidRPr="00357DAA">
        <w:rPr>
          <w:rFonts w:asciiTheme="minorHAnsi" w:eastAsiaTheme="minorEastAsia" w:hAnsiTheme="minorHAnsi" w:cstheme="minorHAnsi"/>
          <w:color w:val="272727"/>
        </w:rPr>
        <w:t>p</w:t>
      </w:r>
      <w:r w:rsidRPr="00357DAA">
        <w:rPr>
          <w:rFonts w:asciiTheme="minorHAnsi" w:eastAsiaTheme="minorEastAsia" w:hAnsiTheme="minorHAnsi" w:cstheme="minorHAnsi"/>
          <w:color w:val="272727"/>
        </w:rPr>
        <w:t xml:space="preserve">.m. and </w:t>
      </w:r>
      <w:r w:rsidR="00DC1F4D" w:rsidRPr="00357DAA">
        <w:rPr>
          <w:rFonts w:asciiTheme="minorHAnsi" w:eastAsiaTheme="minorEastAsia" w:hAnsiTheme="minorHAnsi" w:cstheme="minorHAnsi"/>
          <w:color w:val="272727"/>
        </w:rPr>
        <w:t>6</w:t>
      </w:r>
      <w:r w:rsidRPr="00357DAA">
        <w:rPr>
          <w:rFonts w:asciiTheme="minorHAnsi" w:eastAsiaTheme="minorEastAsia" w:hAnsiTheme="minorHAnsi" w:cstheme="minorHAnsi"/>
          <w:color w:val="272727"/>
        </w:rPr>
        <w:t xml:space="preserve">:00 </w:t>
      </w:r>
      <w:r w:rsidR="00DC1F4D" w:rsidRPr="00357DAA">
        <w:rPr>
          <w:rFonts w:asciiTheme="minorHAnsi" w:eastAsiaTheme="minorEastAsia" w:hAnsiTheme="minorHAnsi" w:cstheme="minorHAnsi"/>
          <w:color w:val="272727"/>
        </w:rPr>
        <w:t>p</w:t>
      </w:r>
      <w:r w:rsidRPr="00357DAA">
        <w:rPr>
          <w:rFonts w:asciiTheme="minorHAnsi" w:eastAsiaTheme="minorEastAsia" w:hAnsiTheme="minorHAnsi" w:cstheme="minorHAnsi"/>
          <w:color w:val="272727"/>
        </w:rPr>
        <w:t xml:space="preserve">.m. </w:t>
      </w:r>
      <w:r w:rsidR="000A605A" w:rsidRPr="00357DAA">
        <w:rPr>
          <w:rFonts w:asciiTheme="minorHAnsi" w:eastAsiaTheme="minorEastAsia" w:hAnsiTheme="minorHAnsi" w:cstheme="minorHAnsi"/>
          <w:color w:val="272727"/>
        </w:rPr>
        <w:t>Checks for premium money will be mailed within two weeks.</w:t>
      </w:r>
    </w:p>
    <w:p w14:paraId="42A233B3" w14:textId="4ACE2752" w:rsidR="00DF5EF1" w:rsidRPr="00357DAA" w:rsidRDefault="00BB4895" w:rsidP="00357DAA">
      <w:pPr>
        <w:pStyle w:val="ListParagraph"/>
        <w:numPr>
          <w:ilvl w:val="0"/>
          <w:numId w:val="25"/>
        </w:numPr>
        <w:tabs>
          <w:tab w:val="left" w:pos="470"/>
        </w:tabs>
        <w:kinsoku w:val="0"/>
        <w:overflowPunct w:val="0"/>
        <w:spacing w:before="100" w:beforeAutospacing="1" w:after="100" w:afterAutospacing="1"/>
        <w:ind w:right="103"/>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 xml:space="preserve">Judging of exhibits will be </w:t>
      </w:r>
      <w:r w:rsidR="0018317B" w:rsidRPr="00357DAA">
        <w:rPr>
          <w:rFonts w:asciiTheme="minorHAnsi" w:eastAsiaTheme="minorEastAsia" w:hAnsiTheme="minorHAnsi" w:cstheme="minorHAnsi"/>
          <w:color w:val="272727"/>
        </w:rPr>
        <w:t>Wednes</w:t>
      </w:r>
      <w:r w:rsidRPr="00357DAA">
        <w:rPr>
          <w:rFonts w:asciiTheme="minorHAnsi" w:eastAsiaTheme="minorEastAsia" w:hAnsiTheme="minorHAnsi" w:cstheme="minorHAnsi"/>
          <w:color w:val="272727"/>
        </w:rPr>
        <w:t>day, Ju</w:t>
      </w:r>
      <w:r w:rsidR="0018317B" w:rsidRPr="00357DAA">
        <w:rPr>
          <w:rFonts w:asciiTheme="minorHAnsi" w:eastAsiaTheme="minorEastAsia" w:hAnsiTheme="minorHAnsi" w:cstheme="minorHAnsi"/>
          <w:color w:val="272727"/>
        </w:rPr>
        <w:t>ly 28th</w:t>
      </w:r>
      <w:r w:rsidR="00867A1D" w:rsidRPr="00357DAA">
        <w:rPr>
          <w:rFonts w:asciiTheme="minorHAnsi" w:eastAsiaTheme="minorEastAsia" w:hAnsiTheme="minorHAnsi" w:cstheme="minorHAnsi"/>
          <w:color w:val="272727"/>
        </w:rPr>
        <w:t>, 2021</w:t>
      </w:r>
      <w:r w:rsidRPr="00357DAA">
        <w:rPr>
          <w:rFonts w:asciiTheme="minorHAnsi" w:eastAsiaTheme="minorEastAsia" w:hAnsiTheme="minorHAnsi" w:cstheme="minorHAnsi"/>
          <w:color w:val="272727"/>
        </w:rPr>
        <w:t>. Only workers and judges</w:t>
      </w:r>
      <w:r w:rsidRPr="00357DAA">
        <w:rPr>
          <w:rFonts w:asciiTheme="minorHAnsi" w:eastAsiaTheme="minorEastAsia" w:hAnsiTheme="minorHAnsi" w:cstheme="minorHAnsi"/>
          <w:color w:val="272727"/>
          <w:spacing w:val="-29"/>
        </w:rPr>
        <w:t xml:space="preserve"> </w:t>
      </w:r>
      <w:r w:rsidRPr="00357DAA">
        <w:rPr>
          <w:rFonts w:asciiTheme="minorHAnsi" w:eastAsiaTheme="minorEastAsia" w:hAnsiTheme="minorHAnsi" w:cstheme="minorHAnsi"/>
          <w:color w:val="272727"/>
        </w:rPr>
        <w:t xml:space="preserve">will be allowed in the Home </w:t>
      </w:r>
      <w:r w:rsidR="00BB0E5E" w:rsidRPr="00357DAA">
        <w:rPr>
          <w:rFonts w:asciiTheme="minorHAnsi" w:eastAsiaTheme="minorEastAsia" w:hAnsiTheme="minorHAnsi" w:cstheme="minorHAnsi"/>
          <w:color w:val="272727"/>
        </w:rPr>
        <w:t xml:space="preserve">Division </w:t>
      </w:r>
      <w:r w:rsidRPr="00357DAA">
        <w:rPr>
          <w:rFonts w:asciiTheme="minorHAnsi" w:eastAsiaTheme="minorEastAsia" w:hAnsiTheme="minorHAnsi" w:cstheme="minorHAnsi"/>
          <w:color w:val="272727"/>
        </w:rPr>
        <w:t>section of Expo 1 during</w:t>
      </w:r>
      <w:r w:rsidRPr="00357DAA">
        <w:rPr>
          <w:rFonts w:asciiTheme="minorHAnsi" w:eastAsiaTheme="minorEastAsia" w:hAnsiTheme="minorHAnsi" w:cstheme="minorHAnsi"/>
          <w:color w:val="272727"/>
          <w:spacing w:val="-14"/>
        </w:rPr>
        <w:t xml:space="preserve"> </w:t>
      </w:r>
      <w:r w:rsidRPr="00357DAA">
        <w:rPr>
          <w:rFonts w:asciiTheme="minorHAnsi" w:eastAsiaTheme="minorEastAsia" w:hAnsiTheme="minorHAnsi" w:cstheme="minorHAnsi"/>
          <w:color w:val="272727"/>
        </w:rPr>
        <w:t>judging.</w:t>
      </w:r>
    </w:p>
    <w:p w14:paraId="72B68A91" w14:textId="2CDB7004" w:rsidR="00DF5EF1" w:rsidRPr="00357DAA" w:rsidRDefault="00BB4895" w:rsidP="00357DAA">
      <w:pPr>
        <w:pStyle w:val="ListParagraph"/>
        <w:numPr>
          <w:ilvl w:val="0"/>
          <w:numId w:val="25"/>
        </w:numPr>
        <w:tabs>
          <w:tab w:val="left" w:pos="470"/>
        </w:tabs>
        <w:kinsoku w:val="0"/>
        <w:overflowPunct w:val="0"/>
        <w:spacing w:before="100" w:beforeAutospacing="1" w:after="100" w:afterAutospacing="1"/>
        <w:contextualSpacing/>
        <w:jc w:val="both"/>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Exhib</w:t>
      </w:r>
      <w:r w:rsidR="00AF4324" w:rsidRPr="00357DAA">
        <w:rPr>
          <w:rFonts w:asciiTheme="minorHAnsi" w:eastAsiaTheme="minorEastAsia" w:hAnsiTheme="minorHAnsi" w:cstheme="minorHAnsi"/>
        </w:rPr>
        <w:t>itors</w:t>
      </w:r>
      <w:r w:rsidRPr="00357DAA">
        <w:rPr>
          <w:rFonts w:asciiTheme="minorHAnsi" w:eastAsiaTheme="minorEastAsia" w:hAnsiTheme="minorHAnsi" w:cstheme="minorHAnsi"/>
          <w:color w:val="272727"/>
        </w:rPr>
        <w:t xml:space="preserve"> </w:t>
      </w:r>
      <w:r w:rsidR="007165F2" w:rsidRPr="00357DAA">
        <w:rPr>
          <w:rFonts w:asciiTheme="minorHAnsi" w:eastAsiaTheme="minorEastAsia" w:hAnsiTheme="minorHAnsi" w:cstheme="minorHAnsi"/>
          <w:color w:val="272727"/>
        </w:rPr>
        <w:t xml:space="preserve">must be at least </w:t>
      </w:r>
      <w:r w:rsidRPr="00357DAA">
        <w:rPr>
          <w:rFonts w:asciiTheme="minorHAnsi" w:eastAsiaTheme="minorEastAsia" w:hAnsiTheme="minorHAnsi" w:cstheme="minorHAnsi"/>
          <w:color w:val="272727"/>
        </w:rPr>
        <w:t>18</w:t>
      </w:r>
      <w:r w:rsidR="007165F2" w:rsidRPr="00357DAA">
        <w:rPr>
          <w:rFonts w:asciiTheme="minorHAnsi" w:eastAsiaTheme="minorEastAsia" w:hAnsiTheme="minorHAnsi" w:cstheme="minorHAnsi"/>
          <w:color w:val="272727"/>
        </w:rPr>
        <w:t xml:space="preserve"> years old</w:t>
      </w:r>
      <w:r w:rsidRPr="00357DAA">
        <w:rPr>
          <w:rFonts w:asciiTheme="minorHAnsi" w:eastAsiaTheme="minorEastAsia" w:hAnsiTheme="minorHAnsi" w:cstheme="minorHAnsi"/>
          <w:color w:val="272727"/>
        </w:rPr>
        <w:t>.</w:t>
      </w:r>
    </w:p>
    <w:p w14:paraId="0912618B" w14:textId="2DB7A34C" w:rsidR="00DF5EF1" w:rsidRPr="00357DAA" w:rsidRDefault="00BB4895" w:rsidP="00357DAA">
      <w:pPr>
        <w:pStyle w:val="ListParagraph"/>
        <w:numPr>
          <w:ilvl w:val="0"/>
          <w:numId w:val="25"/>
        </w:numPr>
        <w:tabs>
          <w:tab w:val="left" w:pos="470"/>
        </w:tabs>
        <w:kinsoku w:val="0"/>
        <w:overflowPunct w:val="0"/>
        <w:spacing w:before="100" w:beforeAutospacing="1" w:after="100" w:afterAutospacing="1"/>
        <w:contextualSpacing/>
        <w:jc w:val="both"/>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All articles in the Home Division must be handmade and completed within</w:t>
      </w:r>
      <w:r w:rsidRPr="00357DAA">
        <w:rPr>
          <w:rFonts w:asciiTheme="minorHAnsi" w:eastAsiaTheme="minorEastAsia" w:hAnsiTheme="minorHAnsi" w:cstheme="minorHAnsi"/>
          <w:color w:val="272727"/>
          <w:spacing w:val="-9"/>
        </w:rPr>
        <w:t xml:space="preserve"> </w:t>
      </w:r>
      <w:r w:rsidRPr="00357DAA">
        <w:rPr>
          <w:rFonts w:asciiTheme="minorHAnsi" w:eastAsiaTheme="minorEastAsia" w:hAnsiTheme="minorHAnsi" w:cstheme="minorHAnsi"/>
          <w:color w:val="272727"/>
        </w:rPr>
        <w:t>3</w:t>
      </w:r>
      <w:r w:rsidR="00DF5EF1" w:rsidRPr="00357DAA">
        <w:rPr>
          <w:rFonts w:asciiTheme="minorHAnsi" w:eastAsiaTheme="minorEastAsia" w:hAnsiTheme="minorHAnsi" w:cstheme="minorHAnsi"/>
          <w:color w:val="272727"/>
        </w:rPr>
        <w:t xml:space="preserve"> </w:t>
      </w:r>
      <w:r w:rsidRPr="00357DAA">
        <w:rPr>
          <w:rFonts w:asciiTheme="minorHAnsi" w:eastAsiaTheme="minorEastAsia" w:hAnsiTheme="minorHAnsi" w:cstheme="minorHAnsi"/>
          <w:color w:val="272727"/>
        </w:rPr>
        <w:t>years prior to this year’s Fair in order to be eligible for entrance in this department and must have been work of the exhibitor.</w:t>
      </w:r>
    </w:p>
    <w:p w14:paraId="119C0BC4" w14:textId="1CFB4149" w:rsidR="00BB4895" w:rsidRPr="00357DAA" w:rsidRDefault="00BB4895" w:rsidP="00357DAA">
      <w:pPr>
        <w:pStyle w:val="ListParagraph"/>
        <w:numPr>
          <w:ilvl w:val="0"/>
          <w:numId w:val="25"/>
        </w:numPr>
        <w:tabs>
          <w:tab w:val="left" w:pos="471"/>
        </w:tabs>
        <w:kinsoku w:val="0"/>
        <w:overflowPunct w:val="0"/>
        <w:spacing w:before="100" w:beforeAutospacing="1" w:after="100" w:afterAutospacing="1"/>
        <w:contextualSpacing/>
        <w:jc w:val="both"/>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 xml:space="preserve">All exhibits must be </w:t>
      </w:r>
      <w:r w:rsidR="00D06F2B" w:rsidRPr="00357DAA">
        <w:rPr>
          <w:rFonts w:asciiTheme="minorHAnsi" w:eastAsiaTheme="minorEastAsia" w:hAnsiTheme="minorHAnsi" w:cstheme="minorHAnsi"/>
          <w:color w:val="272727"/>
        </w:rPr>
        <w:t>clean,</w:t>
      </w:r>
      <w:r w:rsidRPr="00357DAA">
        <w:rPr>
          <w:rFonts w:asciiTheme="minorHAnsi" w:eastAsiaTheme="minorEastAsia" w:hAnsiTheme="minorHAnsi" w:cstheme="minorHAnsi"/>
          <w:color w:val="272727"/>
        </w:rPr>
        <w:t xml:space="preserve"> or they will not be</w:t>
      </w:r>
      <w:r w:rsidRPr="00357DAA">
        <w:rPr>
          <w:rFonts w:asciiTheme="minorHAnsi" w:eastAsiaTheme="minorEastAsia" w:hAnsiTheme="minorHAnsi" w:cstheme="minorHAnsi"/>
          <w:color w:val="272727"/>
          <w:spacing w:val="-4"/>
        </w:rPr>
        <w:t xml:space="preserve"> </w:t>
      </w:r>
      <w:r w:rsidRPr="00357DAA">
        <w:rPr>
          <w:rFonts w:asciiTheme="minorHAnsi" w:eastAsiaTheme="minorEastAsia" w:hAnsiTheme="minorHAnsi" w:cstheme="minorHAnsi"/>
          <w:color w:val="272727"/>
        </w:rPr>
        <w:t>judged.</w:t>
      </w:r>
    </w:p>
    <w:p w14:paraId="1031332C" w14:textId="52DC9760" w:rsidR="00DF5EF1" w:rsidRPr="00357DAA" w:rsidRDefault="00BB4895" w:rsidP="00357DAA">
      <w:pPr>
        <w:pStyle w:val="ListParagraph"/>
        <w:numPr>
          <w:ilvl w:val="0"/>
          <w:numId w:val="25"/>
        </w:numPr>
        <w:tabs>
          <w:tab w:val="left" w:pos="471"/>
        </w:tabs>
        <w:kinsoku w:val="0"/>
        <w:overflowPunct w:val="0"/>
        <w:spacing w:before="100" w:beforeAutospacing="1" w:after="100" w:afterAutospacing="1"/>
        <w:ind w:right="855"/>
        <w:contextualSpacing/>
        <w:jc w:val="both"/>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 xml:space="preserve">All professional or foreign work will be barred in this department. One who derives </w:t>
      </w:r>
      <w:r w:rsidR="00272649" w:rsidRPr="00357DAA">
        <w:rPr>
          <w:rFonts w:asciiTheme="minorHAnsi" w:eastAsiaTheme="minorEastAsia" w:hAnsiTheme="minorHAnsi" w:cstheme="minorHAnsi"/>
          <w:color w:val="272727"/>
        </w:rPr>
        <w:t>a</w:t>
      </w:r>
      <w:r w:rsidRPr="00357DAA">
        <w:rPr>
          <w:rFonts w:asciiTheme="minorHAnsi" w:eastAsiaTheme="minorEastAsia" w:hAnsiTheme="minorHAnsi" w:cstheme="minorHAnsi"/>
          <w:color w:val="272727"/>
        </w:rPr>
        <w:t xml:space="preserve"> major part of income from</w:t>
      </w:r>
      <w:r w:rsidR="00272649" w:rsidRPr="00357DAA">
        <w:rPr>
          <w:rFonts w:asciiTheme="minorHAnsi" w:eastAsiaTheme="minorEastAsia" w:hAnsiTheme="minorHAnsi" w:cstheme="minorHAnsi"/>
          <w:color w:val="272727"/>
        </w:rPr>
        <w:t xml:space="preserve"> the</w:t>
      </w:r>
      <w:r w:rsidRPr="00357DAA">
        <w:rPr>
          <w:rFonts w:asciiTheme="minorHAnsi" w:eastAsiaTheme="minorEastAsia" w:hAnsiTheme="minorHAnsi" w:cstheme="minorHAnsi"/>
          <w:color w:val="272727"/>
        </w:rPr>
        <w:t xml:space="preserve"> type of work being exhibited by them</w:t>
      </w:r>
      <w:r w:rsidRPr="00357DAA">
        <w:rPr>
          <w:rFonts w:asciiTheme="minorHAnsi" w:eastAsiaTheme="minorEastAsia" w:hAnsiTheme="minorHAnsi" w:cstheme="minorHAnsi"/>
          <w:color w:val="272727"/>
          <w:spacing w:val="-31"/>
        </w:rPr>
        <w:t xml:space="preserve"> </w:t>
      </w:r>
      <w:r w:rsidRPr="00357DAA">
        <w:rPr>
          <w:rFonts w:asciiTheme="minorHAnsi" w:eastAsiaTheme="minorEastAsia" w:hAnsiTheme="minorHAnsi" w:cstheme="minorHAnsi"/>
          <w:color w:val="272727"/>
        </w:rPr>
        <w:t>is considered a professional in this</w:t>
      </w:r>
      <w:r w:rsidRPr="00357DAA">
        <w:rPr>
          <w:rFonts w:asciiTheme="minorHAnsi" w:eastAsiaTheme="minorEastAsia" w:hAnsiTheme="minorHAnsi" w:cstheme="minorHAnsi"/>
          <w:color w:val="272727"/>
          <w:spacing w:val="-8"/>
        </w:rPr>
        <w:t xml:space="preserve"> </w:t>
      </w:r>
      <w:r w:rsidRPr="00357DAA">
        <w:rPr>
          <w:rFonts w:asciiTheme="minorHAnsi" w:eastAsiaTheme="minorEastAsia" w:hAnsiTheme="minorHAnsi" w:cstheme="minorHAnsi"/>
          <w:color w:val="272727"/>
        </w:rPr>
        <w:t>department.</w:t>
      </w:r>
    </w:p>
    <w:p w14:paraId="248959EF" w14:textId="3A33BA2C" w:rsidR="00DF5EF1" w:rsidRPr="00357DAA" w:rsidRDefault="00BB4895" w:rsidP="00357DAA">
      <w:pPr>
        <w:pStyle w:val="ListParagraph"/>
        <w:numPr>
          <w:ilvl w:val="0"/>
          <w:numId w:val="25"/>
        </w:numPr>
        <w:tabs>
          <w:tab w:val="left" w:pos="471"/>
        </w:tabs>
        <w:kinsoku w:val="0"/>
        <w:overflowPunct w:val="0"/>
        <w:spacing w:before="100" w:beforeAutospacing="1" w:after="100" w:afterAutospacing="1"/>
        <w:ind w:right="1110"/>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Judges may, at their discretion, award a ribbon of such grade as the</w:t>
      </w:r>
      <w:r w:rsidRPr="00357DAA">
        <w:rPr>
          <w:rFonts w:asciiTheme="minorHAnsi" w:eastAsiaTheme="minorEastAsia" w:hAnsiTheme="minorHAnsi" w:cstheme="minorHAnsi"/>
          <w:color w:val="272727"/>
          <w:spacing w:val="-26"/>
        </w:rPr>
        <w:t xml:space="preserve"> </w:t>
      </w:r>
      <w:r w:rsidRPr="00357DAA">
        <w:rPr>
          <w:rFonts w:asciiTheme="minorHAnsi" w:eastAsiaTheme="minorEastAsia" w:hAnsiTheme="minorHAnsi" w:cstheme="minorHAnsi"/>
          <w:color w:val="272727"/>
        </w:rPr>
        <w:t>article deserves.</w:t>
      </w:r>
    </w:p>
    <w:p w14:paraId="6DBDBAAB" w14:textId="77777777" w:rsidR="007F37E3" w:rsidRPr="00357DAA" w:rsidRDefault="00BB4895"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b/>
          <w:bCs/>
          <w:color w:val="272727"/>
        </w:rPr>
        <w:t xml:space="preserve">EXHIBITORS </w:t>
      </w:r>
      <w:r w:rsidRPr="00357DAA">
        <w:rPr>
          <w:rFonts w:asciiTheme="minorHAnsi" w:eastAsiaTheme="minorEastAsia" w:hAnsiTheme="minorHAnsi" w:cstheme="minorHAnsi"/>
          <w:color w:val="272727"/>
        </w:rPr>
        <w:t>must determine the appropriate class for their entry. Any</w:t>
      </w:r>
      <w:r w:rsidRPr="00357DAA">
        <w:rPr>
          <w:rFonts w:asciiTheme="minorHAnsi" w:eastAsiaTheme="minorEastAsia" w:hAnsiTheme="minorHAnsi" w:cstheme="minorHAnsi"/>
          <w:color w:val="272727"/>
          <w:spacing w:val="-26"/>
        </w:rPr>
        <w:t xml:space="preserve"> </w:t>
      </w:r>
      <w:r w:rsidRPr="00357DAA">
        <w:rPr>
          <w:rFonts w:asciiTheme="minorHAnsi" w:eastAsiaTheme="minorEastAsia" w:hAnsiTheme="minorHAnsi" w:cstheme="minorHAnsi"/>
          <w:color w:val="272727"/>
        </w:rPr>
        <w:t>article not up to standard in the class in which it is exhibited can be disqualified by the judge. Any entry must remain in the category determined by the</w:t>
      </w:r>
      <w:r w:rsidRPr="00357DAA">
        <w:rPr>
          <w:rFonts w:asciiTheme="minorHAnsi" w:eastAsiaTheme="minorEastAsia" w:hAnsiTheme="minorHAnsi" w:cstheme="minorHAnsi"/>
          <w:color w:val="272727"/>
          <w:spacing w:val="-16"/>
        </w:rPr>
        <w:t xml:space="preserve"> </w:t>
      </w:r>
      <w:r w:rsidRPr="00357DAA">
        <w:rPr>
          <w:rFonts w:asciiTheme="minorHAnsi" w:eastAsiaTheme="minorEastAsia" w:hAnsiTheme="minorHAnsi" w:cstheme="minorHAnsi"/>
          <w:b/>
          <w:bCs/>
          <w:color w:val="272727"/>
        </w:rPr>
        <w:t>EXHIBITOR</w:t>
      </w:r>
      <w:r w:rsidR="007F37E3" w:rsidRPr="00357DAA">
        <w:rPr>
          <w:rFonts w:asciiTheme="minorHAnsi" w:eastAsiaTheme="minorEastAsia" w:hAnsiTheme="minorHAnsi" w:cstheme="minorHAnsi"/>
          <w:color w:val="272727"/>
        </w:rPr>
        <w:t>.</w:t>
      </w:r>
    </w:p>
    <w:p w14:paraId="5B666371" w14:textId="77777777"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No exhibitor will be allowed to exhibit more than one article in any one</w:t>
      </w:r>
      <w:r w:rsidRPr="00357DAA">
        <w:rPr>
          <w:rFonts w:asciiTheme="minorHAnsi" w:eastAsiaTheme="minorEastAsia" w:hAnsiTheme="minorHAnsi" w:cstheme="minorHAnsi"/>
          <w:color w:val="272727"/>
          <w:spacing w:val="-24"/>
        </w:rPr>
        <w:t xml:space="preserve"> </w:t>
      </w:r>
      <w:r w:rsidRPr="00357DAA">
        <w:rPr>
          <w:rFonts w:asciiTheme="minorHAnsi" w:eastAsiaTheme="minorEastAsia" w:hAnsiTheme="minorHAnsi" w:cstheme="minorHAnsi"/>
          <w:color w:val="272727"/>
        </w:rPr>
        <w:t>class.</w:t>
      </w:r>
    </w:p>
    <w:p w14:paraId="2636CA06" w14:textId="77777777"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Family member(s) cannot enter “like”</w:t>
      </w:r>
      <w:r w:rsidRPr="00357DAA">
        <w:rPr>
          <w:rFonts w:asciiTheme="minorHAnsi" w:eastAsiaTheme="minorEastAsia" w:hAnsiTheme="minorHAnsi" w:cstheme="minorHAnsi"/>
          <w:color w:val="272727"/>
          <w:spacing w:val="-3"/>
        </w:rPr>
        <w:t xml:space="preserve"> </w:t>
      </w:r>
      <w:r w:rsidRPr="00357DAA">
        <w:rPr>
          <w:rFonts w:asciiTheme="minorHAnsi" w:eastAsiaTheme="minorEastAsia" w:hAnsiTheme="minorHAnsi" w:cstheme="minorHAnsi"/>
          <w:color w:val="272727"/>
        </w:rPr>
        <w:t>items.</w:t>
      </w:r>
    </w:p>
    <w:p w14:paraId="5711401C" w14:textId="77777777"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An exhibitor winning a purple ribbon in a section one year is barred from exhibiting the same article in that class the next year at the Purchase District Fair.</w:t>
      </w:r>
    </w:p>
    <w:p w14:paraId="7A398F67" w14:textId="77777777"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If there is more than one article in any exhibit (such as towels, table mats,</w:t>
      </w:r>
      <w:r w:rsidRPr="00357DAA">
        <w:rPr>
          <w:rFonts w:asciiTheme="minorHAnsi" w:eastAsiaTheme="minorEastAsia" w:hAnsiTheme="minorHAnsi" w:cstheme="minorHAnsi"/>
          <w:color w:val="272727"/>
          <w:spacing w:val="-25"/>
        </w:rPr>
        <w:t xml:space="preserve"> </w:t>
      </w:r>
      <w:r w:rsidRPr="00357DAA">
        <w:rPr>
          <w:rFonts w:asciiTheme="minorHAnsi" w:eastAsiaTheme="minorEastAsia" w:hAnsiTheme="minorHAnsi" w:cstheme="minorHAnsi"/>
          <w:color w:val="272727"/>
        </w:rPr>
        <w:t>etc.) they should be fastened together</w:t>
      </w:r>
      <w:r w:rsidRPr="00357DAA">
        <w:rPr>
          <w:rFonts w:asciiTheme="minorHAnsi" w:eastAsiaTheme="minorEastAsia" w:hAnsiTheme="minorHAnsi" w:cstheme="minorHAnsi"/>
          <w:color w:val="272727"/>
          <w:spacing w:val="-6"/>
        </w:rPr>
        <w:t xml:space="preserve"> </w:t>
      </w:r>
      <w:r w:rsidRPr="00357DAA">
        <w:rPr>
          <w:rFonts w:asciiTheme="minorHAnsi" w:eastAsiaTheme="minorEastAsia" w:hAnsiTheme="minorHAnsi" w:cstheme="minorHAnsi"/>
          <w:color w:val="272727"/>
        </w:rPr>
        <w:t>securely.</w:t>
      </w:r>
    </w:p>
    <w:p w14:paraId="5B40741C" w14:textId="77777777"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The management will not be responsible for any article exhibited</w:t>
      </w:r>
      <w:r w:rsidRPr="00357DAA">
        <w:rPr>
          <w:rFonts w:asciiTheme="minorHAnsi" w:eastAsiaTheme="minorEastAsia" w:hAnsiTheme="minorHAnsi" w:cstheme="minorHAnsi"/>
        </w:rPr>
        <w:t>,</w:t>
      </w:r>
      <w:r w:rsidRPr="00357DAA">
        <w:rPr>
          <w:rFonts w:asciiTheme="minorHAnsi" w:eastAsiaTheme="minorEastAsia" w:hAnsiTheme="minorHAnsi" w:cstheme="minorHAnsi"/>
          <w:color w:val="272727"/>
        </w:rPr>
        <w:t xml:space="preserve"> but due</w:t>
      </w:r>
      <w:r w:rsidRPr="00357DAA">
        <w:rPr>
          <w:rFonts w:asciiTheme="minorHAnsi" w:eastAsiaTheme="minorEastAsia" w:hAnsiTheme="minorHAnsi" w:cstheme="minorHAnsi"/>
          <w:color w:val="272727"/>
          <w:spacing w:val="-31"/>
        </w:rPr>
        <w:t xml:space="preserve"> </w:t>
      </w:r>
      <w:r w:rsidRPr="00357DAA">
        <w:rPr>
          <w:rFonts w:asciiTheme="minorHAnsi" w:eastAsiaTheme="minorEastAsia" w:hAnsiTheme="minorHAnsi" w:cstheme="minorHAnsi"/>
          <w:color w:val="272727"/>
        </w:rPr>
        <w:t>care and diligence will be given in the handling of</w:t>
      </w:r>
      <w:r w:rsidRPr="00357DAA">
        <w:rPr>
          <w:rFonts w:asciiTheme="minorHAnsi" w:eastAsiaTheme="minorEastAsia" w:hAnsiTheme="minorHAnsi" w:cstheme="minorHAnsi"/>
          <w:color w:val="272727"/>
          <w:spacing w:val="-6"/>
        </w:rPr>
        <w:t xml:space="preserve"> </w:t>
      </w:r>
      <w:r w:rsidRPr="00357DAA">
        <w:rPr>
          <w:rFonts w:asciiTheme="minorHAnsi" w:eastAsiaTheme="minorEastAsia" w:hAnsiTheme="minorHAnsi" w:cstheme="minorHAnsi"/>
          <w:color w:val="272727"/>
        </w:rPr>
        <w:t>articles.</w:t>
      </w:r>
    </w:p>
    <w:p w14:paraId="532E8867" w14:textId="77777777"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The Fair will not act as a selling agency. No articles can be shown in</w:t>
      </w:r>
      <w:r w:rsidRPr="00357DAA">
        <w:rPr>
          <w:rFonts w:asciiTheme="minorHAnsi" w:eastAsiaTheme="minorEastAsia" w:hAnsiTheme="minorHAnsi" w:cstheme="minorHAnsi"/>
          <w:color w:val="272727"/>
          <w:spacing w:val="-12"/>
        </w:rPr>
        <w:t xml:space="preserve"> </w:t>
      </w:r>
      <w:r w:rsidRPr="00357DAA">
        <w:rPr>
          <w:rFonts w:asciiTheme="minorHAnsi" w:eastAsiaTheme="minorEastAsia" w:hAnsiTheme="minorHAnsi" w:cstheme="minorHAnsi"/>
          <w:color w:val="272727"/>
        </w:rPr>
        <w:t>the department with a “For Sale” tag or name of exhibitor attached. Any sales must be between the owner and the prospective purchaser. The superintendent of the department will be glad to give name and address of owner.</w:t>
      </w:r>
    </w:p>
    <w:p w14:paraId="0B0DB7E1" w14:textId="77777777"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pPr>
      <w:r w:rsidRPr="00357DAA">
        <w:rPr>
          <w:rFonts w:asciiTheme="minorHAnsi" w:eastAsiaTheme="minorEastAsia" w:hAnsiTheme="minorHAnsi" w:cstheme="minorHAnsi"/>
          <w:color w:val="272727"/>
        </w:rPr>
        <w:t>No pictures accepted unless framed and/or fixed for</w:t>
      </w:r>
      <w:r w:rsidRPr="00357DAA">
        <w:rPr>
          <w:rFonts w:asciiTheme="minorHAnsi" w:eastAsiaTheme="minorEastAsia" w:hAnsiTheme="minorHAnsi" w:cstheme="minorHAnsi"/>
          <w:color w:val="272727"/>
          <w:spacing w:val="-10"/>
        </w:rPr>
        <w:t xml:space="preserve"> </w:t>
      </w:r>
      <w:r w:rsidRPr="00357DAA">
        <w:rPr>
          <w:rFonts w:asciiTheme="minorHAnsi" w:eastAsiaTheme="minorEastAsia" w:hAnsiTheme="minorHAnsi" w:cstheme="minorHAnsi"/>
          <w:color w:val="272727"/>
        </w:rPr>
        <w:t>hanging.</w:t>
      </w:r>
    </w:p>
    <w:p w14:paraId="3D9DFA61" w14:textId="5E8DEBDF" w:rsidR="007F37E3" w:rsidRPr="00357DAA" w:rsidRDefault="007F37E3" w:rsidP="00357DAA">
      <w:pPr>
        <w:pStyle w:val="ListParagraph"/>
        <w:numPr>
          <w:ilvl w:val="0"/>
          <w:numId w:val="25"/>
        </w:numPr>
        <w:tabs>
          <w:tab w:val="left" w:pos="471"/>
        </w:tabs>
        <w:kinsoku w:val="0"/>
        <w:overflowPunct w:val="0"/>
        <w:spacing w:before="100" w:beforeAutospacing="1" w:after="100" w:afterAutospacing="1"/>
        <w:ind w:right="348"/>
        <w:contextualSpacing/>
        <w:rPr>
          <w:rFonts w:asciiTheme="minorHAnsi" w:eastAsiaTheme="minorEastAsia" w:hAnsiTheme="minorHAnsi" w:cstheme="minorHAnsi"/>
          <w:color w:val="272727"/>
        </w:rPr>
        <w:sectPr w:rsidR="007F37E3" w:rsidRPr="00357DAA">
          <w:footerReference w:type="even" r:id="rId7"/>
          <w:footerReference w:type="default" r:id="rId8"/>
          <w:type w:val="continuous"/>
          <w:pgSz w:w="12240" w:h="15840"/>
          <w:pgMar w:top="840" w:right="520" w:bottom="280" w:left="660" w:header="720" w:footer="720" w:gutter="0"/>
          <w:cols w:space="720"/>
          <w:noEndnote/>
        </w:sectPr>
      </w:pPr>
      <w:r w:rsidRPr="00357DAA">
        <w:rPr>
          <w:rFonts w:asciiTheme="minorHAnsi" w:eastAsiaTheme="minorEastAsia" w:hAnsiTheme="minorHAnsi" w:cstheme="minorHAnsi"/>
          <w:color w:val="272727"/>
        </w:rPr>
        <w:t>The management will not be responsible for exhibits not picked up by</w:t>
      </w:r>
      <w:r w:rsidRPr="00357DAA">
        <w:rPr>
          <w:rFonts w:asciiTheme="minorHAnsi" w:eastAsiaTheme="minorEastAsia" w:hAnsiTheme="minorHAnsi" w:cstheme="minorHAnsi"/>
          <w:color w:val="272727"/>
          <w:spacing w:val="-16"/>
        </w:rPr>
        <w:t xml:space="preserve"> </w:t>
      </w:r>
      <w:r w:rsidRPr="00357DAA">
        <w:rPr>
          <w:rFonts w:asciiTheme="minorHAnsi" w:eastAsiaTheme="minorEastAsia" w:hAnsiTheme="minorHAnsi" w:cstheme="minorHAnsi"/>
          <w:color w:val="272727"/>
        </w:rPr>
        <w:t>6:00p.m. on July 30</w:t>
      </w:r>
      <w:r w:rsidRPr="00357DAA">
        <w:rPr>
          <w:rFonts w:asciiTheme="minorHAnsi" w:eastAsiaTheme="minorEastAsia" w:hAnsiTheme="minorHAnsi" w:cstheme="minorHAnsi"/>
          <w:color w:val="272727"/>
          <w:vertAlign w:val="superscript"/>
        </w:rPr>
        <w:t>th</w:t>
      </w:r>
      <w:r w:rsidRPr="00357DAA">
        <w:rPr>
          <w:rFonts w:asciiTheme="minorHAnsi" w:eastAsiaTheme="minorEastAsia" w:hAnsiTheme="minorHAnsi" w:cstheme="minorHAnsi"/>
          <w:color w:val="272727"/>
        </w:rPr>
        <w:t>, 2021.</w:t>
      </w:r>
    </w:p>
    <w:p w14:paraId="50FDCD77" w14:textId="77777777" w:rsidR="00BB4895" w:rsidRPr="00357DAA" w:rsidRDefault="00BB4895" w:rsidP="00357DAA">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lastRenderedPageBreak/>
        <w:t>SECTION A-7001 – CANNING DEPARTMENT</w:t>
      </w:r>
    </w:p>
    <w:p w14:paraId="02DE99CB" w14:textId="42A3EB6B" w:rsidR="00BB4895" w:rsidRPr="00357DAA" w:rsidRDefault="00BB4895" w:rsidP="00357DAA">
      <w:pPr>
        <w:pStyle w:val="ListParagraph"/>
        <w:numPr>
          <w:ilvl w:val="0"/>
          <w:numId w:val="14"/>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Canned foods must be in standard jars with regulation-sealed</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tops.</w:t>
      </w:r>
    </w:p>
    <w:p w14:paraId="30BEC169" w14:textId="77777777" w:rsidR="00BB4895" w:rsidRPr="00357DAA" w:rsidRDefault="00BB4895" w:rsidP="00357DAA">
      <w:pPr>
        <w:pStyle w:val="ListParagraph"/>
        <w:numPr>
          <w:ilvl w:val="0"/>
          <w:numId w:val="14"/>
        </w:numPr>
        <w:tabs>
          <w:tab w:val="left" w:pos="471"/>
        </w:tabs>
        <w:kinsoku w:val="0"/>
        <w:overflowPunct w:val="0"/>
        <w:ind w:left="151" w:right="514" w:firstLine="0"/>
        <w:contextualSpacing/>
        <w:rPr>
          <w:rFonts w:asciiTheme="minorHAnsi" w:hAnsiTheme="minorHAnsi" w:cstheme="minorHAnsi"/>
          <w:color w:val="272727"/>
        </w:rPr>
      </w:pPr>
      <w:r w:rsidRPr="00357DAA">
        <w:rPr>
          <w:rFonts w:asciiTheme="minorHAnsi" w:hAnsiTheme="minorHAnsi" w:cstheme="minorHAnsi"/>
          <w:color w:val="272727"/>
        </w:rPr>
        <w:t>Canned foods should be preserved no more than 1 year prior to this year’s</w:t>
      </w:r>
      <w:r w:rsidRPr="00357DAA">
        <w:rPr>
          <w:rFonts w:asciiTheme="minorHAnsi" w:hAnsiTheme="minorHAnsi" w:cstheme="minorHAnsi"/>
          <w:color w:val="272727"/>
          <w:spacing w:val="-31"/>
        </w:rPr>
        <w:t xml:space="preserve"> </w:t>
      </w:r>
      <w:r w:rsidRPr="00357DAA">
        <w:rPr>
          <w:rFonts w:asciiTheme="minorHAnsi" w:hAnsiTheme="minorHAnsi" w:cstheme="minorHAnsi"/>
          <w:color w:val="272727"/>
        </w:rPr>
        <w:t>Fair date.</w:t>
      </w:r>
    </w:p>
    <w:p w14:paraId="4A8E0663" w14:textId="138D5095" w:rsidR="00BB4895" w:rsidRPr="00357DAA" w:rsidRDefault="00BB4895" w:rsidP="00357DAA">
      <w:pPr>
        <w:pStyle w:val="ListParagraph"/>
        <w:numPr>
          <w:ilvl w:val="0"/>
          <w:numId w:val="14"/>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Dirty jars, rusty lids or unsealed jars will be</w:t>
      </w:r>
      <w:r w:rsidRPr="00357DAA">
        <w:rPr>
          <w:rFonts w:asciiTheme="minorHAnsi" w:hAnsiTheme="minorHAnsi" w:cstheme="minorHAnsi"/>
          <w:color w:val="272727"/>
          <w:spacing w:val="-10"/>
        </w:rPr>
        <w:t xml:space="preserve"> </w:t>
      </w:r>
      <w:r w:rsidRPr="00357DAA">
        <w:rPr>
          <w:rFonts w:asciiTheme="minorHAnsi" w:hAnsiTheme="minorHAnsi" w:cstheme="minorHAnsi"/>
          <w:color w:val="272727"/>
        </w:rPr>
        <w:t>disqualified.</w:t>
      </w:r>
    </w:p>
    <w:p w14:paraId="6F2D6D9B" w14:textId="30BD9CAF" w:rsidR="00BB4895" w:rsidRPr="00357DAA" w:rsidRDefault="00BB4895" w:rsidP="00357DAA">
      <w:pPr>
        <w:pStyle w:val="ListParagraph"/>
        <w:numPr>
          <w:ilvl w:val="0"/>
          <w:numId w:val="14"/>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Bands are to be removed from jars before</w:t>
      </w:r>
      <w:r w:rsidRPr="00357DAA">
        <w:rPr>
          <w:rFonts w:asciiTheme="minorHAnsi" w:hAnsiTheme="minorHAnsi" w:cstheme="minorHAnsi"/>
          <w:color w:val="272727"/>
          <w:spacing w:val="-9"/>
        </w:rPr>
        <w:t xml:space="preserve"> </w:t>
      </w:r>
      <w:r w:rsidRPr="00357DAA">
        <w:rPr>
          <w:rFonts w:asciiTheme="minorHAnsi" w:hAnsiTheme="minorHAnsi" w:cstheme="minorHAnsi"/>
          <w:color w:val="272727"/>
        </w:rPr>
        <w:t>entering.</w:t>
      </w:r>
    </w:p>
    <w:p w14:paraId="7FA45359" w14:textId="65E6223D" w:rsidR="00BB4895" w:rsidRPr="00357DAA" w:rsidRDefault="00BB4895" w:rsidP="00357DAA">
      <w:pPr>
        <w:pStyle w:val="ListParagraph"/>
        <w:numPr>
          <w:ilvl w:val="0"/>
          <w:numId w:val="14"/>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One jar may be entered in each</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class.</w:t>
      </w:r>
    </w:p>
    <w:p w14:paraId="54E209FF" w14:textId="6529DA86" w:rsidR="00BB4895" w:rsidRPr="00357DAA" w:rsidRDefault="00BB4895" w:rsidP="00357DAA">
      <w:pPr>
        <w:pStyle w:val="ListParagraph"/>
        <w:numPr>
          <w:ilvl w:val="0"/>
          <w:numId w:val="14"/>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Judges will not taste contents of</w:t>
      </w:r>
      <w:r w:rsidRPr="00357DAA">
        <w:rPr>
          <w:rFonts w:asciiTheme="minorHAnsi" w:hAnsiTheme="minorHAnsi" w:cstheme="minorHAnsi"/>
          <w:color w:val="272727"/>
          <w:spacing w:val="-5"/>
        </w:rPr>
        <w:t xml:space="preserve"> </w:t>
      </w:r>
      <w:r w:rsidRPr="00357DAA">
        <w:rPr>
          <w:rFonts w:asciiTheme="minorHAnsi" w:hAnsiTheme="minorHAnsi" w:cstheme="minorHAnsi"/>
          <w:color w:val="272727"/>
        </w:rPr>
        <w:t>jars.</w:t>
      </w:r>
    </w:p>
    <w:p w14:paraId="521AED99" w14:textId="292FBEDD" w:rsidR="00BB4895" w:rsidRPr="00357DAA" w:rsidRDefault="00BB4895" w:rsidP="00357DAA">
      <w:pPr>
        <w:pStyle w:val="ListParagraph"/>
        <w:numPr>
          <w:ilvl w:val="0"/>
          <w:numId w:val="14"/>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Classes are as follows: *other means an entry not listed</w:t>
      </w:r>
      <w:r w:rsidRPr="00357DAA">
        <w:rPr>
          <w:rFonts w:asciiTheme="minorHAnsi" w:hAnsiTheme="minorHAnsi" w:cstheme="minorHAnsi"/>
          <w:color w:val="272727"/>
          <w:spacing w:val="-6"/>
        </w:rPr>
        <w:t xml:space="preserve"> </w:t>
      </w:r>
      <w:r w:rsidRPr="00357DAA">
        <w:rPr>
          <w:rFonts w:asciiTheme="minorHAnsi" w:hAnsiTheme="minorHAnsi" w:cstheme="minorHAnsi"/>
          <w:color w:val="272727"/>
        </w:rPr>
        <w:t>below.</w:t>
      </w:r>
    </w:p>
    <w:p w14:paraId="73670E06" w14:textId="7438FE69" w:rsidR="00BB4895" w:rsidRDefault="00BB4895" w:rsidP="00357DAA">
      <w:pPr>
        <w:pStyle w:val="ListParagraph"/>
        <w:numPr>
          <w:ilvl w:val="0"/>
          <w:numId w:val="14"/>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Call Extension office for judging rule</w:t>
      </w:r>
      <w:r w:rsidRPr="00357DAA">
        <w:rPr>
          <w:rFonts w:asciiTheme="minorHAnsi" w:hAnsiTheme="minorHAnsi" w:cstheme="minorHAnsi"/>
          <w:color w:val="272727"/>
          <w:spacing w:val="-7"/>
        </w:rPr>
        <w:t xml:space="preserve"> </w:t>
      </w:r>
      <w:r w:rsidRPr="00357DAA">
        <w:rPr>
          <w:rFonts w:asciiTheme="minorHAnsi" w:hAnsiTheme="minorHAnsi" w:cstheme="minorHAnsi"/>
          <w:color w:val="272727"/>
        </w:rPr>
        <w:t>guidelines</w:t>
      </w:r>
    </w:p>
    <w:p w14:paraId="4984FB01" w14:textId="77777777" w:rsidR="00357DAA" w:rsidRPr="00357DAA" w:rsidRDefault="00357DAA" w:rsidP="00357DAA">
      <w:pPr>
        <w:tabs>
          <w:tab w:val="left" w:pos="471"/>
        </w:tabs>
        <w:kinsoku w:val="0"/>
        <w:overflowPunct w:val="0"/>
        <w:contextualSpacing/>
        <w:rPr>
          <w:rFonts w:asciiTheme="minorHAnsi" w:hAnsiTheme="minorHAnsi" w:cstheme="minorHAnsi"/>
          <w:color w:val="272727"/>
        </w:rPr>
      </w:pPr>
    </w:p>
    <w:p w14:paraId="5391E1B5" w14:textId="77777777" w:rsidR="00BB4895" w:rsidRPr="00357DAA" w:rsidRDefault="00BB4895" w:rsidP="00357DAA">
      <w:pPr>
        <w:pStyle w:val="Heading1"/>
        <w:kinsoku w:val="0"/>
        <w:overflowPunct w:val="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Jam</w:t>
      </w:r>
    </w:p>
    <w:p w14:paraId="17FDAE9E" w14:textId="77777777" w:rsidR="00BB4895" w:rsidRPr="00357DAA" w:rsidRDefault="00BB4895" w:rsidP="00357DAA">
      <w:pPr>
        <w:pStyle w:val="ListParagraph"/>
        <w:numPr>
          <w:ilvl w:val="0"/>
          <w:numId w:val="13"/>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Blackberry</w:t>
      </w:r>
    </w:p>
    <w:p w14:paraId="4FEF998C" w14:textId="77777777" w:rsidR="00BB4895" w:rsidRPr="00357DAA" w:rsidRDefault="00BB4895" w:rsidP="00357DAA">
      <w:pPr>
        <w:pStyle w:val="ListParagraph"/>
        <w:numPr>
          <w:ilvl w:val="0"/>
          <w:numId w:val="13"/>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Blueberry</w:t>
      </w:r>
    </w:p>
    <w:p w14:paraId="489959BC" w14:textId="77777777" w:rsidR="00BB4895" w:rsidRPr="00357DAA" w:rsidRDefault="00BB4895" w:rsidP="00357DAA">
      <w:pPr>
        <w:pStyle w:val="ListParagraph"/>
        <w:numPr>
          <w:ilvl w:val="0"/>
          <w:numId w:val="13"/>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Peach</w:t>
      </w:r>
    </w:p>
    <w:p w14:paraId="2FBF4AF4" w14:textId="77777777" w:rsidR="00BB4895" w:rsidRPr="00357DAA" w:rsidRDefault="00BB4895" w:rsidP="00357DAA">
      <w:pPr>
        <w:pStyle w:val="ListParagraph"/>
        <w:numPr>
          <w:ilvl w:val="0"/>
          <w:numId w:val="13"/>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Pear</w:t>
      </w:r>
    </w:p>
    <w:p w14:paraId="3EB8DB52" w14:textId="77777777" w:rsidR="00BB4895" w:rsidRPr="00357DAA" w:rsidRDefault="00BB4895" w:rsidP="00357DAA">
      <w:pPr>
        <w:pStyle w:val="ListParagraph"/>
        <w:numPr>
          <w:ilvl w:val="0"/>
          <w:numId w:val="13"/>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Strawberry</w:t>
      </w:r>
    </w:p>
    <w:p w14:paraId="4D0953A0" w14:textId="77777777" w:rsidR="00BB4895" w:rsidRPr="00357DAA" w:rsidRDefault="00BB4895" w:rsidP="00357DAA">
      <w:pPr>
        <w:pStyle w:val="ListParagraph"/>
        <w:numPr>
          <w:ilvl w:val="0"/>
          <w:numId w:val="13"/>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Raspberry</w:t>
      </w:r>
    </w:p>
    <w:p w14:paraId="39E82E21" w14:textId="73185E66" w:rsidR="00BB4895" w:rsidRDefault="00BB4895" w:rsidP="00357DAA">
      <w:pPr>
        <w:pStyle w:val="ListParagraph"/>
        <w:numPr>
          <w:ilvl w:val="0"/>
          <w:numId w:val="13"/>
        </w:numPr>
        <w:tabs>
          <w:tab w:val="left" w:pos="471"/>
        </w:tabs>
        <w:kinsoku w:val="0"/>
        <w:overflowPunct w:val="0"/>
        <w:ind w:hanging="320"/>
        <w:contextualSpacing/>
        <w:rPr>
          <w:rFonts w:asciiTheme="minorHAnsi" w:hAnsiTheme="minorHAnsi" w:cstheme="minorHAnsi"/>
          <w:color w:val="272727"/>
        </w:rPr>
      </w:pPr>
      <w:r w:rsidRPr="00357DAA">
        <w:rPr>
          <w:rFonts w:asciiTheme="minorHAnsi" w:hAnsiTheme="minorHAnsi" w:cstheme="minorHAnsi"/>
          <w:color w:val="272727"/>
        </w:rPr>
        <w:t>Other*</w:t>
      </w:r>
    </w:p>
    <w:p w14:paraId="08EA55A3" w14:textId="77777777" w:rsidR="00357DAA" w:rsidRPr="00357DAA" w:rsidRDefault="00357DAA" w:rsidP="00357DAA">
      <w:pPr>
        <w:tabs>
          <w:tab w:val="left" w:pos="471"/>
        </w:tabs>
        <w:kinsoku w:val="0"/>
        <w:overflowPunct w:val="0"/>
        <w:contextualSpacing/>
        <w:rPr>
          <w:rFonts w:asciiTheme="minorHAnsi" w:hAnsiTheme="minorHAnsi" w:cstheme="minorHAnsi"/>
          <w:color w:val="272727"/>
        </w:rPr>
      </w:pPr>
    </w:p>
    <w:p w14:paraId="459A8F9F" w14:textId="55290EDD" w:rsidR="00BB4895" w:rsidRPr="00357DAA" w:rsidRDefault="00BB4895" w:rsidP="00D57E90">
      <w:pPr>
        <w:pStyle w:val="Heading1"/>
        <w:kinsoku w:val="0"/>
        <w:overflowPunct w:val="0"/>
        <w:ind w:left="270" w:hanging="119"/>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Jelly</w:t>
      </w:r>
    </w:p>
    <w:p w14:paraId="5D2BB8F1" w14:textId="77777777" w:rsidR="00BB4895" w:rsidRPr="00357DAA" w:rsidRDefault="00BB4895" w:rsidP="00D57E90">
      <w:pPr>
        <w:pStyle w:val="ListParagraph"/>
        <w:numPr>
          <w:ilvl w:val="0"/>
          <w:numId w:val="13"/>
        </w:numPr>
        <w:tabs>
          <w:tab w:val="left" w:pos="471"/>
        </w:tabs>
        <w:kinsoku w:val="0"/>
        <w:overflowPunct w:val="0"/>
        <w:ind w:left="270" w:hanging="119"/>
        <w:contextualSpacing/>
        <w:rPr>
          <w:rFonts w:asciiTheme="minorHAnsi" w:hAnsiTheme="minorHAnsi" w:cstheme="minorHAnsi"/>
          <w:color w:val="272727"/>
        </w:rPr>
      </w:pPr>
      <w:r w:rsidRPr="00357DAA">
        <w:rPr>
          <w:rFonts w:asciiTheme="minorHAnsi" w:hAnsiTheme="minorHAnsi" w:cstheme="minorHAnsi"/>
          <w:color w:val="272727"/>
        </w:rPr>
        <w:t>Apple</w:t>
      </w:r>
    </w:p>
    <w:p w14:paraId="7961627A" w14:textId="77777777" w:rsidR="00BB4895" w:rsidRPr="00357DAA" w:rsidRDefault="00BB4895" w:rsidP="00D57E90">
      <w:pPr>
        <w:pStyle w:val="ListParagraph"/>
        <w:numPr>
          <w:ilvl w:val="0"/>
          <w:numId w:val="13"/>
        </w:numPr>
        <w:tabs>
          <w:tab w:val="left" w:pos="471"/>
        </w:tabs>
        <w:kinsoku w:val="0"/>
        <w:overflowPunct w:val="0"/>
        <w:ind w:left="270" w:hanging="119"/>
        <w:contextualSpacing/>
        <w:rPr>
          <w:rFonts w:asciiTheme="minorHAnsi" w:hAnsiTheme="minorHAnsi" w:cstheme="minorHAnsi"/>
          <w:color w:val="272727"/>
        </w:rPr>
      </w:pPr>
      <w:r w:rsidRPr="00357DAA">
        <w:rPr>
          <w:rFonts w:asciiTheme="minorHAnsi" w:hAnsiTheme="minorHAnsi" w:cstheme="minorHAnsi"/>
          <w:color w:val="272727"/>
        </w:rPr>
        <w:t>Blackberry</w:t>
      </w:r>
    </w:p>
    <w:p w14:paraId="68ED1838" w14:textId="77777777" w:rsidR="00BB4895" w:rsidRPr="00357DAA" w:rsidRDefault="00BB4895" w:rsidP="00D57E90">
      <w:pPr>
        <w:pStyle w:val="ListParagraph"/>
        <w:numPr>
          <w:ilvl w:val="0"/>
          <w:numId w:val="13"/>
        </w:numPr>
        <w:tabs>
          <w:tab w:val="left" w:pos="631"/>
        </w:tabs>
        <w:kinsoku w:val="0"/>
        <w:overflowPunct w:val="0"/>
        <w:ind w:left="270" w:hanging="119"/>
        <w:contextualSpacing/>
        <w:rPr>
          <w:rFonts w:asciiTheme="minorHAnsi" w:hAnsiTheme="minorHAnsi" w:cstheme="minorHAnsi"/>
          <w:color w:val="272727"/>
        </w:rPr>
      </w:pPr>
      <w:r w:rsidRPr="00357DAA">
        <w:rPr>
          <w:rFonts w:asciiTheme="minorHAnsi" w:hAnsiTheme="minorHAnsi" w:cstheme="minorHAnsi"/>
          <w:color w:val="272727"/>
        </w:rPr>
        <w:t>Cherry</w:t>
      </w:r>
    </w:p>
    <w:p w14:paraId="73401CCC" w14:textId="77777777" w:rsidR="00BB4895" w:rsidRPr="00357DAA" w:rsidRDefault="00BB4895" w:rsidP="00D57E90">
      <w:pPr>
        <w:pStyle w:val="ListParagraph"/>
        <w:numPr>
          <w:ilvl w:val="0"/>
          <w:numId w:val="13"/>
        </w:numPr>
        <w:tabs>
          <w:tab w:val="left" w:pos="631"/>
        </w:tabs>
        <w:kinsoku w:val="0"/>
        <w:overflowPunct w:val="0"/>
        <w:ind w:left="270" w:hanging="119"/>
        <w:contextualSpacing/>
        <w:rPr>
          <w:rFonts w:asciiTheme="minorHAnsi" w:hAnsiTheme="minorHAnsi" w:cstheme="minorHAnsi"/>
          <w:color w:val="272727"/>
        </w:rPr>
      </w:pPr>
      <w:r w:rsidRPr="00357DAA">
        <w:rPr>
          <w:rFonts w:asciiTheme="minorHAnsi" w:hAnsiTheme="minorHAnsi" w:cstheme="minorHAnsi"/>
          <w:color w:val="272727"/>
        </w:rPr>
        <w:t>Grape</w:t>
      </w:r>
    </w:p>
    <w:p w14:paraId="24EEB397" w14:textId="77777777" w:rsidR="00BB4895" w:rsidRPr="00357DAA" w:rsidRDefault="00BB4895" w:rsidP="00D57E90">
      <w:pPr>
        <w:pStyle w:val="ListParagraph"/>
        <w:numPr>
          <w:ilvl w:val="0"/>
          <w:numId w:val="13"/>
        </w:numPr>
        <w:tabs>
          <w:tab w:val="left" w:pos="631"/>
        </w:tabs>
        <w:kinsoku w:val="0"/>
        <w:overflowPunct w:val="0"/>
        <w:ind w:left="270" w:hanging="119"/>
        <w:contextualSpacing/>
        <w:rPr>
          <w:rFonts w:asciiTheme="minorHAnsi" w:hAnsiTheme="minorHAnsi" w:cstheme="minorHAnsi"/>
          <w:color w:val="272727"/>
        </w:rPr>
      </w:pPr>
      <w:r w:rsidRPr="00357DAA">
        <w:rPr>
          <w:rFonts w:asciiTheme="minorHAnsi" w:hAnsiTheme="minorHAnsi" w:cstheme="minorHAnsi"/>
          <w:color w:val="272727"/>
        </w:rPr>
        <w:t>Strawberry</w:t>
      </w:r>
    </w:p>
    <w:p w14:paraId="00372CAB" w14:textId="77777777" w:rsidR="00BB4895" w:rsidRPr="00357DAA" w:rsidRDefault="00BB4895" w:rsidP="00D57E90">
      <w:pPr>
        <w:pStyle w:val="ListParagraph"/>
        <w:numPr>
          <w:ilvl w:val="0"/>
          <w:numId w:val="13"/>
        </w:numPr>
        <w:tabs>
          <w:tab w:val="left" w:pos="631"/>
        </w:tabs>
        <w:kinsoku w:val="0"/>
        <w:overflowPunct w:val="0"/>
        <w:ind w:left="270" w:hanging="119"/>
        <w:contextualSpacing/>
        <w:rPr>
          <w:rFonts w:asciiTheme="minorHAnsi" w:hAnsiTheme="minorHAnsi" w:cstheme="minorHAnsi"/>
          <w:color w:val="272727"/>
        </w:rPr>
      </w:pPr>
      <w:r w:rsidRPr="00357DAA">
        <w:rPr>
          <w:rFonts w:asciiTheme="minorHAnsi" w:hAnsiTheme="minorHAnsi" w:cstheme="minorHAnsi"/>
          <w:color w:val="272727"/>
        </w:rPr>
        <w:t>Plum</w:t>
      </w:r>
    </w:p>
    <w:p w14:paraId="6562D8E8" w14:textId="77777777" w:rsidR="00BB4895" w:rsidRPr="00357DAA" w:rsidRDefault="00BB4895" w:rsidP="00D57E90">
      <w:pPr>
        <w:pStyle w:val="ListParagraph"/>
        <w:numPr>
          <w:ilvl w:val="0"/>
          <w:numId w:val="13"/>
        </w:numPr>
        <w:tabs>
          <w:tab w:val="left" w:pos="631"/>
        </w:tabs>
        <w:kinsoku w:val="0"/>
        <w:overflowPunct w:val="0"/>
        <w:spacing w:before="100" w:beforeAutospacing="1" w:after="100" w:afterAutospacing="1"/>
        <w:ind w:left="270" w:hanging="119"/>
        <w:contextualSpacing/>
        <w:rPr>
          <w:rFonts w:asciiTheme="minorHAnsi" w:hAnsiTheme="minorHAnsi" w:cstheme="minorHAnsi"/>
          <w:color w:val="272727"/>
        </w:rPr>
      </w:pPr>
      <w:r w:rsidRPr="00357DAA">
        <w:rPr>
          <w:rFonts w:asciiTheme="minorHAnsi" w:hAnsiTheme="minorHAnsi" w:cstheme="minorHAnsi"/>
          <w:color w:val="272727"/>
        </w:rPr>
        <w:t>Other*</w:t>
      </w:r>
    </w:p>
    <w:p w14:paraId="353928F0" w14:textId="77777777" w:rsidR="00FD0485" w:rsidRPr="00357DAA" w:rsidRDefault="00FD0485" w:rsidP="00661099">
      <w:pPr>
        <w:pStyle w:val="Heading1"/>
        <w:kinsoku w:val="0"/>
        <w:overflowPunct w:val="0"/>
        <w:spacing w:before="100" w:beforeAutospacing="1" w:after="100" w:afterAutospacing="1"/>
        <w:ind w:left="18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Fruits</w:t>
      </w:r>
    </w:p>
    <w:p w14:paraId="75E67EFE" w14:textId="77777777" w:rsidR="00FD0485" w:rsidRPr="00357DAA" w:rsidRDefault="00FD048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Apples</w:t>
      </w:r>
    </w:p>
    <w:p w14:paraId="5080B2B0" w14:textId="77777777" w:rsidR="00FD0485" w:rsidRPr="00357DAA" w:rsidRDefault="00FD048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Applesauce</w:t>
      </w:r>
    </w:p>
    <w:p w14:paraId="54B1944C" w14:textId="77777777" w:rsidR="00FD0485" w:rsidRPr="00357DAA" w:rsidRDefault="00FD048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Blackberries</w:t>
      </w:r>
    </w:p>
    <w:p w14:paraId="10EDB2FD" w14:textId="77777777" w:rsidR="00FD0485" w:rsidRPr="00357DAA" w:rsidRDefault="00FD048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Peaches</w:t>
      </w:r>
    </w:p>
    <w:p w14:paraId="154A6D77" w14:textId="77777777" w:rsidR="00FD0485" w:rsidRPr="00357DAA" w:rsidRDefault="00FD048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Pears</w:t>
      </w:r>
    </w:p>
    <w:p w14:paraId="7E5180A4" w14:textId="77777777" w:rsidR="00FD0485" w:rsidRPr="00357DAA" w:rsidRDefault="00FD048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Other*</w:t>
      </w:r>
    </w:p>
    <w:p w14:paraId="14C256F7" w14:textId="77777777" w:rsidR="00BB4895" w:rsidRPr="00357DAA" w:rsidRDefault="00BB4895"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Pickles &amp; Relish</w:t>
      </w:r>
    </w:p>
    <w:p w14:paraId="4FA669CD"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Beets</w:t>
      </w:r>
    </w:p>
    <w:p w14:paraId="2F6FB698"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Bread and</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Butter</w:t>
      </w:r>
    </w:p>
    <w:p w14:paraId="437EAE2C"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Corn</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Relish</w:t>
      </w:r>
    </w:p>
    <w:p w14:paraId="2B341839"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Cucumber-Dill</w:t>
      </w:r>
    </w:p>
    <w:p w14:paraId="64FF9F54"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Cucumber-Sour</w:t>
      </w:r>
    </w:p>
    <w:p w14:paraId="614B2D81"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Cucumber-Sweet</w:t>
      </w:r>
    </w:p>
    <w:p w14:paraId="34E8CAAF"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Okra</w:t>
      </w:r>
    </w:p>
    <w:p w14:paraId="605D13F5"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lastRenderedPageBreak/>
        <w:t>Peppers</w:t>
      </w:r>
    </w:p>
    <w:p w14:paraId="67D9C669"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Salsa</w:t>
      </w:r>
    </w:p>
    <w:p w14:paraId="40A60C25"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Sweet</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Relish</w:t>
      </w:r>
    </w:p>
    <w:p w14:paraId="7AFF61CE" w14:textId="77777777" w:rsidR="00BB4895" w:rsidRPr="00357DAA" w:rsidRDefault="00BB489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Other*</w:t>
      </w:r>
    </w:p>
    <w:p w14:paraId="7875062C" w14:textId="77777777" w:rsidR="00762805" w:rsidRPr="00357DAA" w:rsidRDefault="00762805" w:rsidP="00357DAA">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Vegetables</w:t>
      </w:r>
    </w:p>
    <w:p w14:paraId="292989A1" w14:textId="77777777" w:rsidR="00661099" w:rsidRDefault="00762805" w:rsidP="00CF0DE1">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661099">
        <w:rPr>
          <w:rFonts w:asciiTheme="minorHAnsi" w:hAnsiTheme="minorHAnsi" w:cstheme="minorHAnsi"/>
          <w:color w:val="272727"/>
        </w:rPr>
        <w:t>Green Beans</w:t>
      </w:r>
    </w:p>
    <w:p w14:paraId="6E5527C6" w14:textId="20F31997" w:rsidR="00762805" w:rsidRPr="00661099" w:rsidRDefault="00762805" w:rsidP="00CF0DE1">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661099">
        <w:rPr>
          <w:rFonts w:asciiTheme="minorHAnsi" w:hAnsiTheme="minorHAnsi" w:cstheme="minorHAnsi"/>
          <w:color w:val="272727"/>
        </w:rPr>
        <w:t>Beets</w:t>
      </w:r>
    </w:p>
    <w:p w14:paraId="62FE1059" w14:textId="77777777" w:rsidR="00762805" w:rsidRPr="00357DAA" w:rsidRDefault="0076280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Carrots</w:t>
      </w:r>
    </w:p>
    <w:p w14:paraId="11DC0B57" w14:textId="77777777" w:rsidR="00762805" w:rsidRPr="00357DAA" w:rsidRDefault="00762805" w:rsidP="00357DAA">
      <w:pPr>
        <w:pStyle w:val="ListParagraph"/>
        <w:numPr>
          <w:ilvl w:val="0"/>
          <w:numId w:val="13"/>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Corn</w:t>
      </w:r>
    </w:p>
    <w:p w14:paraId="41F9032F" w14:textId="77777777" w:rsidR="00661099" w:rsidRDefault="00BB4895" w:rsidP="00B8376B">
      <w:pPr>
        <w:pStyle w:val="ListParagraph"/>
        <w:numPr>
          <w:ilvl w:val="0"/>
          <w:numId w:val="1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661099">
        <w:rPr>
          <w:rFonts w:asciiTheme="minorHAnsi" w:hAnsiTheme="minorHAnsi" w:cstheme="minorHAnsi"/>
          <w:color w:val="272727"/>
        </w:rPr>
        <w:t>Peas</w:t>
      </w:r>
    </w:p>
    <w:p w14:paraId="7520CA46" w14:textId="299E88F6" w:rsidR="00BB4895" w:rsidRPr="00661099" w:rsidRDefault="00BB4895" w:rsidP="00B8376B">
      <w:pPr>
        <w:pStyle w:val="ListParagraph"/>
        <w:numPr>
          <w:ilvl w:val="0"/>
          <w:numId w:val="1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661099">
        <w:rPr>
          <w:rFonts w:asciiTheme="minorHAnsi" w:hAnsiTheme="minorHAnsi" w:cstheme="minorHAnsi"/>
          <w:color w:val="272727"/>
        </w:rPr>
        <w:t>Soup Mixture</w:t>
      </w:r>
    </w:p>
    <w:p w14:paraId="4EE2F534" w14:textId="77777777" w:rsidR="00BB4895" w:rsidRPr="00357DAA" w:rsidRDefault="00BB4895" w:rsidP="00357DAA">
      <w:pPr>
        <w:pStyle w:val="ListParagraph"/>
        <w:numPr>
          <w:ilvl w:val="0"/>
          <w:numId w:val="1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Tomatoes</w:t>
      </w:r>
    </w:p>
    <w:p w14:paraId="4E9A8B82" w14:textId="77777777" w:rsidR="00BB4895" w:rsidRPr="00357DAA" w:rsidRDefault="00BB4895" w:rsidP="00357DAA">
      <w:pPr>
        <w:pStyle w:val="ListParagraph"/>
        <w:numPr>
          <w:ilvl w:val="0"/>
          <w:numId w:val="1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Tomato Juice</w:t>
      </w:r>
    </w:p>
    <w:p w14:paraId="4659EDBF" w14:textId="77777777" w:rsidR="00BB4895" w:rsidRPr="00357DAA" w:rsidRDefault="00BB4895" w:rsidP="00357DAA">
      <w:pPr>
        <w:pStyle w:val="ListParagraph"/>
        <w:numPr>
          <w:ilvl w:val="0"/>
          <w:numId w:val="1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13F2D548" w14:textId="77777777" w:rsidR="00762805" w:rsidRPr="00357DAA" w:rsidRDefault="00762805" w:rsidP="00357DAA">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S</w:t>
      </w:r>
      <w:bookmarkStart w:id="0" w:name="_GoBack"/>
      <w:bookmarkEnd w:id="0"/>
      <w:r w:rsidRPr="00357DAA">
        <w:rPr>
          <w:rFonts w:asciiTheme="minorHAnsi" w:hAnsiTheme="minorHAnsi" w:cstheme="minorHAnsi"/>
          <w:color w:val="272727"/>
          <w:sz w:val="24"/>
          <w:szCs w:val="24"/>
        </w:rPr>
        <w:t>ECTION A-7002 – FOODS DEPARTMENT</w:t>
      </w:r>
    </w:p>
    <w:p w14:paraId="4B98D05A" w14:textId="77777777" w:rsidR="00762805" w:rsidRPr="00357DAA" w:rsidRDefault="00762805" w:rsidP="00357DAA">
      <w:pPr>
        <w:pStyle w:val="ListParagraph"/>
        <w:numPr>
          <w:ilvl w:val="0"/>
          <w:numId w:val="11"/>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All foods should be placed on a Styrofoam or plastic plate and placed in</w:t>
      </w:r>
      <w:r w:rsidRPr="00357DAA">
        <w:rPr>
          <w:rFonts w:asciiTheme="minorHAnsi" w:hAnsiTheme="minorHAnsi" w:cstheme="minorHAnsi"/>
          <w:color w:val="272727"/>
          <w:spacing w:val="-14"/>
        </w:rPr>
        <w:t xml:space="preserve"> </w:t>
      </w:r>
      <w:r w:rsidRPr="00357DAA">
        <w:rPr>
          <w:rFonts w:asciiTheme="minorHAnsi" w:hAnsiTheme="minorHAnsi" w:cstheme="minorHAnsi"/>
          <w:color w:val="272727"/>
        </w:rPr>
        <w:t>a</w:t>
      </w:r>
    </w:p>
    <w:p w14:paraId="407DF7FE" w14:textId="77777777" w:rsidR="00762805" w:rsidRPr="00357DAA" w:rsidRDefault="00762805" w:rsidP="00357DAA">
      <w:pPr>
        <w:pStyle w:val="Heading1"/>
        <w:kinsoku w:val="0"/>
        <w:overflowPunct w:val="0"/>
        <w:spacing w:before="100" w:beforeAutospacing="1" w:after="100" w:afterAutospacing="1"/>
        <w:contextualSpacing/>
        <w:rPr>
          <w:rFonts w:asciiTheme="minorHAnsi" w:hAnsiTheme="minorHAnsi" w:cstheme="minorHAnsi"/>
          <w:b w:val="0"/>
          <w:bCs w:val="0"/>
          <w:color w:val="272727"/>
          <w:sz w:val="24"/>
          <w:szCs w:val="24"/>
        </w:rPr>
      </w:pPr>
      <w:r w:rsidRPr="00357DAA">
        <w:rPr>
          <w:rFonts w:asciiTheme="minorHAnsi" w:hAnsiTheme="minorHAnsi" w:cstheme="minorHAnsi"/>
          <w:color w:val="272727"/>
          <w:sz w:val="24"/>
          <w:szCs w:val="24"/>
        </w:rPr>
        <w:t>resealable plastic bag (Ziploc)</w:t>
      </w:r>
      <w:r w:rsidRPr="00357DAA">
        <w:rPr>
          <w:rFonts w:asciiTheme="minorHAnsi" w:hAnsiTheme="minorHAnsi" w:cstheme="minorHAnsi"/>
          <w:b w:val="0"/>
          <w:bCs w:val="0"/>
          <w:color w:val="272727"/>
          <w:sz w:val="24"/>
          <w:szCs w:val="24"/>
        </w:rPr>
        <w:t>.</w:t>
      </w:r>
    </w:p>
    <w:p w14:paraId="772F13F6" w14:textId="77777777" w:rsidR="00762805" w:rsidRPr="00357DAA" w:rsidRDefault="00762805" w:rsidP="00357DAA">
      <w:pPr>
        <w:pStyle w:val="ListParagraph"/>
        <w:numPr>
          <w:ilvl w:val="0"/>
          <w:numId w:val="11"/>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No cream pies will be</w:t>
      </w:r>
      <w:r w:rsidRPr="00357DAA">
        <w:rPr>
          <w:rFonts w:asciiTheme="minorHAnsi" w:hAnsiTheme="minorHAnsi" w:cstheme="minorHAnsi"/>
          <w:color w:val="272727"/>
          <w:spacing w:val="-6"/>
        </w:rPr>
        <w:t xml:space="preserve"> </w:t>
      </w:r>
      <w:r w:rsidRPr="00357DAA">
        <w:rPr>
          <w:rFonts w:asciiTheme="minorHAnsi" w:hAnsiTheme="minorHAnsi" w:cstheme="minorHAnsi"/>
          <w:color w:val="272727"/>
        </w:rPr>
        <w:t>accepted.</w:t>
      </w:r>
    </w:p>
    <w:p w14:paraId="64E2A898" w14:textId="77777777" w:rsidR="00762805" w:rsidRPr="00357DAA" w:rsidRDefault="00762805" w:rsidP="00357DAA">
      <w:pPr>
        <w:pStyle w:val="ListParagraph"/>
        <w:numPr>
          <w:ilvl w:val="0"/>
          <w:numId w:val="11"/>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Classes are as follows: *Other means an entry not listed</w:t>
      </w:r>
      <w:r w:rsidRPr="00357DAA">
        <w:rPr>
          <w:rFonts w:asciiTheme="minorHAnsi" w:hAnsiTheme="minorHAnsi" w:cstheme="minorHAnsi"/>
          <w:color w:val="272727"/>
          <w:spacing w:val="-7"/>
        </w:rPr>
        <w:t xml:space="preserve"> </w:t>
      </w:r>
      <w:r w:rsidRPr="00357DAA">
        <w:rPr>
          <w:rFonts w:asciiTheme="minorHAnsi" w:hAnsiTheme="minorHAnsi" w:cstheme="minorHAnsi"/>
          <w:color w:val="272727"/>
        </w:rPr>
        <w:t>below.</w:t>
      </w:r>
    </w:p>
    <w:p w14:paraId="28C42981" w14:textId="77777777" w:rsidR="00762805" w:rsidRPr="00357DAA" w:rsidRDefault="00762805"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Yeast Breads</w:t>
      </w:r>
    </w:p>
    <w:p w14:paraId="278B56D9" w14:textId="77777777" w:rsidR="00762805" w:rsidRPr="00357DAA" w:rsidRDefault="0076280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Sweet Rolls (plate of</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4)</w:t>
      </w:r>
    </w:p>
    <w:p w14:paraId="4B43A69D" w14:textId="77777777" w:rsidR="00762805" w:rsidRPr="00357DAA" w:rsidRDefault="0076280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Yeast Rolls (plate of 4)</w:t>
      </w:r>
    </w:p>
    <w:p w14:paraId="417BB71B" w14:textId="77777777" w:rsidR="00762805" w:rsidRPr="00357DAA" w:rsidRDefault="0076280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Other*</w:t>
      </w:r>
    </w:p>
    <w:p w14:paraId="3DB238E3" w14:textId="77777777" w:rsidR="00762805" w:rsidRPr="00357DAA" w:rsidRDefault="00762805" w:rsidP="00357DAA">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 xml:space="preserve">  Quick Breads</w:t>
      </w:r>
    </w:p>
    <w:p w14:paraId="3D33962E" w14:textId="77777777" w:rsidR="00762805" w:rsidRPr="00357DAA" w:rsidRDefault="0076280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Banana Bread (1/2 loaf)</w:t>
      </w:r>
    </w:p>
    <w:p w14:paraId="6BC3CA46" w14:textId="77777777" w:rsidR="00762805" w:rsidRPr="00357DAA" w:rsidRDefault="0076280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Biscuits (plate of</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4)</w:t>
      </w:r>
    </w:p>
    <w:p w14:paraId="230A9A12" w14:textId="5BC5A814" w:rsidR="00BB4895" w:rsidRPr="00357DAA" w:rsidRDefault="0076280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Cornbread (plate of</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4)</w:t>
      </w:r>
    </w:p>
    <w:p w14:paraId="79E793EB" w14:textId="77777777" w:rsidR="00BB4895" w:rsidRPr="00357DAA" w:rsidRDefault="00BB489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Muffins (plate of</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4)</w:t>
      </w:r>
    </w:p>
    <w:p w14:paraId="7DE56DD6" w14:textId="77777777" w:rsidR="00BB4895" w:rsidRPr="00357DAA" w:rsidRDefault="00BB489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Zucchini Bread (1/2 loaf)</w:t>
      </w:r>
    </w:p>
    <w:p w14:paraId="35C3997E" w14:textId="77777777" w:rsidR="00BB4895" w:rsidRPr="00357DAA" w:rsidRDefault="00BB4895" w:rsidP="00357DAA">
      <w:pPr>
        <w:pStyle w:val="ListParagraph"/>
        <w:numPr>
          <w:ilvl w:val="0"/>
          <w:numId w:val="10"/>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Other*</w:t>
      </w:r>
    </w:p>
    <w:p w14:paraId="6D71B12F" w14:textId="77777777" w:rsidR="00BB4895" w:rsidRPr="00357DAA" w:rsidRDefault="00BB4895"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Brownies</w:t>
      </w:r>
    </w:p>
    <w:p w14:paraId="55B66733" w14:textId="77777777" w:rsidR="00BB4895" w:rsidRPr="00357DAA" w:rsidRDefault="00BB4895"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Chocolate (plate of</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4)</w:t>
      </w:r>
    </w:p>
    <w:p w14:paraId="4D9C14A3" w14:textId="77777777" w:rsidR="00BB4895" w:rsidRPr="00357DAA" w:rsidRDefault="00BB4895"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15E0D05B" w14:textId="77777777" w:rsidR="00F41411" w:rsidRPr="00357DAA" w:rsidRDefault="00F41411" w:rsidP="00357DAA">
      <w:pPr>
        <w:pStyle w:val="BodyText"/>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b/>
          <w:bCs/>
          <w:color w:val="272727"/>
          <w:sz w:val="24"/>
          <w:szCs w:val="24"/>
        </w:rPr>
        <w:t xml:space="preserve">  Cakes </w:t>
      </w:r>
      <w:r w:rsidRPr="00357DAA">
        <w:rPr>
          <w:rFonts w:asciiTheme="minorHAnsi" w:hAnsiTheme="minorHAnsi" w:cstheme="minorHAnsi"/>
          <w:color w:val="272727"/>
          <w:sz w:val="24"/>
          <w:szCs w:val="24"/>
        </w:rPr>
        <w:t>(1/4 cake)</w:t>
      </w:r>
    </w:p>
    <w:p w14:paraId="363BC867"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Angel Food</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(not iced)</w:t>
      </w:r>
    </w:p>
    <w:p w14:paraId="1801B4AF"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Pound</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(not iced)</w:t>
      </w:r>
    </w:p>
    <w:p w14:paraId="28D457CA"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White</w:t>
      </w:r>
    </w:p>
    <w:p w14:paraId="1AAF0101"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3FD90942" w14:textId="77777777" w:rsidR="00F41411" w:rsidRPr="00357DAA" w:rsidRDefault="00F41411"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lastRenderedPageBreak/>
        <w:t>Candy</w:t>
      </w:r>
    </w:p>
    <w:p w14:paraId="647335A6"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Chocolate Fudge (4</w:t>
      </w:r>
      <w:r w:rsidRPr="00357DAA">
        <w:rPr>
          <w:rFonts w:asciiTheme="minorHAnsi" w:hAnsiTheme="minorHAnsi" w:cstheme="minorHAnsi"/>
          <w:color w:val="272727"/>
          <w:spacing w:val="-4"/>
        </w:rPr>
        <w:t xml:space="preserve"> </w:t>
      </w:r>
      <w:r w:rsidRPr="00357DAA">
        <w:rPr>
          <w:rFonts w:asciiTheme="minorHAnsi" w:hAnsiTheme="minorHAnsi" w:cstheme="minorHAnsi"/>
          <w:color w:val="272727"/>
        </w:rPr>
        <w:t>pieces)</w:t>
      </w:r>
    </w:p>
    <w:p w14:paraId="0E8A4BF9"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Peanut Butter Fudge (4</w:t>
      </w:r>
      <w:r w:rsidRPr="00357DAA">
        <w:rPr>
          <w:rFonts w:asciiTheme="minorHAnsi" w:hAnsiTheme="minorHAnsi" w:cstheme="minorHAnsi"/>
          <w:color w:val="272727"/>
          <w:spacing w:val="-3"/>
        </w:rPr>
        <w:t xml:space="preserve"> </w:t>
      </w:r>
      <w:r w:rsidRPr="00357DAA">
        <w:rPr>
          <w:rFonts w:asciiTheme="minorHAnsi" w:hAnsiTheme="minorHAnsi" w:cstheme="minorHAnsi"/>
          <w:color w:val="272727"/>
        </w:rPr>
        <w:t>pieces)</w:t>
      </w:r>
    </w:p>
    <w:p w14:paraId="60126FE5"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6DFBEB78" w14:textId="77777777" w:rsidR="00BB4895" w:rsidRPr="00357DAA" w:rsidRDefault="00BB4895" w:rsidP="00357DAA">
      <w:pPr>
        <w:pStyle w:val="BodyText"/>
        <w:kinsoku w:val="0"/>
        <w:overflowPunct w:val="0"/>
        <w:spacing w:before="100" w:beforeAutospacing="1" w:after="100" w:afterAutospacing="1"/>
        <w:ind w:left="151"/>
        <w:contextualSpacing/>
        <w:rPr>
          <w:rFonts w:asciiTheme="minorHAnsi" w:hAnsiTheme="minorHAnsi" w:cstheme="minorHAnsi"/>
          <w:color w:val="272727"/>
          <w:sz w:val="24"/>
          <w:szCs w:val="24"/>
        </w:rPr>
      </w:pPr>
      <w:r w:rsidRPr="00357DAA">
        <w:rPr>
          <w:rFonts w:asciiTheme="minorHAnsi" w:hAnsiTheme="minorHAnsi" w:cstheme="minorHAnsi"/>
          <w:b/>
          <w:bCs/>
          <w:color w:val="272727"/>
          <w:sz w:val="24"/>
          <w:szCs w:val="24"/>
        </w:rPr>
        <w:t xml:space="preserve">Cookies </w:t>
      </w:r>
      <w:r w:rsidRPr="00357DAA">
        <w:rPr>
          <w:rFonts w:asciiTheme="minorHAnsi" w:hAnsiTheme="minorHAnsi" w:cstheme="minorHAnsi"/>
          <w:color w:val="272727"/>
          <w:sz w:val="24"/>
          <w:szCs w:val="24"/>
        </w:rPr>
        <w:t>(plate of 4)</w:t>
      </w:r>
    </w:p>
    <w:p w14:paraId="36672A6B" w14:textId="77777777" w:rsidR="00BB4895" w:rsidRPr="00357DAA" w:rsidRDefault="00BB4895"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Chocolate</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Chip</w:t>
      </w:r>
    </w:p>
    <w:p w14:paraId="738ABEED" w14:textId="77777777" w:rsidR="00BB4895" w:rsidRPr="00357DAA" w:rsidRDefault="00BB4895"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Oatmeal</w:t>
      </w:r>
    </w:p>
    <w:p w14:paraId="16DEC539" w14:textId="77777777" w:rsidR="00BB4895" w:rsidRPr="00357DAA" w:rsidRDefault="00BB4895"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Sugar</w:t>
      </w:r>
    </w:p>
    <w:p w14:paraId="02A6553D" w14:textId="77777777" w:rsidR="00BB4895" w:rsidRPr="00357DAA" w:rsidRDefault="00BB4895"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7C2A18F4" w14:textId="77777777" w:rsidR="00F41411" w:rsidRPr="00357DAA" w:rsidRDefault="00F41411" w:rsidP="00357DAA">
      <w:pPr>
        <w:pStyle w:val="BodyText"/>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b/>
          <w:bCs/>
          <w:color w:val="272727"/>
          <w:sz w:val="24"/>
          <w:szCs w:val="24"/>
        </w:rPr>
        <w:t xml:space="preserve">  Pies </w:t>
      </w:r>
      <w:r w:rsidRPr="00357DAA">
        <w:rPr>
          <w:rFonts w:asciiTheme="minorHAnsi" w:hAnsiTheme="minorHAnsi" w:cstheme="minorHAnsi"/>
          <w:color w:val="272727"/>
          <w:sz w:val="24"/>
          <w:szCs w:val="24"/>
        </w:rPr>
        <w:t>(1/4)</w:t>
      </w:r>
    </w:p>
    <w:p w14:paraId="5216A3D6"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Chess</w:t>
      </w:r>
    </w:p>
    <w:p w14:paraId="6D2B7785"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Fruit</w:t>
      </w:r>
    </w:p>
    <w:p w14:paraId="710D5D8F"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Pecan</w:t>
      </w:r>
    </w:p>
    <w:p w14:paraId="16B688DA" w14:textId="77777777" w:rsidR="00F41411" w:rsidRPr="00357DAA" w:rsidRDefault="00F41411" w:rsidP="00357DAA">
      <w:pPr>
        <w:pStyle w:val="ListParagraph"/>
        <w:numPr>
          <w:ilvl w:val="0"/>
          <w:numId w:val="10"/>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 (no</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cream) *</w:t>
      </w:r>
    </w:p>
    <w:p w14:paraId="27076AFE" w14:textId="77777777" w:rsidR="00642D26" w:rsidRPr="00357DAA" w:rsidRDefault="00642D26" w:rsidP="00357DAA">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SECTION A-7003 – QUILT DEPARTMENT</w:t>
      </w:r>
    </w:p>
    <w:p w14:paraId="3E40F324" w14:textId="09537F0E" w:rsidR="00642D26" w:rsidRPr="00357DAA" w:rsidRDefault="00642D26" w:rsidP="00357DAA">
      <w:pPr>
        <w:pStyle w:val="ListParagraph"/>
        <w:numPr>
          <w:ilvl w:val="0"/>
          <w:numId w:val="9"/>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Classes are as follows: *Other means an entry not listed</w:t>
      </w:r>
      <w:r w:rsidRPr="00357DAA">
        <w:rPr>
          <w:rFonts w:asciiTheme="minorHAnsi" w:hAnsiTheme="minorHAnsi" w:cstheme="minorHAnsi"/>
          <w:color w:val="272727"/>
          <w:spacing w:val="-7"/>
        </w:rPr>
        <w:t xml:space="preserve"> </w:t>
      </w:r>
      <w:r w:rsidRPr="00357DAA">
        <w:rPr>
          <w:rFonts w:asciiTheme="minorHAnsi" w:hAnsiTheme="minorHAnsi" w:cstheme="minorHAnsi"/>
          <w:color w:val="272727"/>
        </w:rPr>
        <w:t>below</w:t>
      </w:r>
      <w:r w:rsidR="00DA0C0C" w:rsidRPr="00357DAA">
        <w:rPr>
          <w:rFonts w:asciiTheme="minorHAnsi" w:hAnsiTheme="minorHAnsi" w:cstheme="minorHAnsi"/>
        </w:rPr>
        <w:t>.</w:t>
      </w:r>
    </w:p>
    <w:p w14:paraId="45DDABE4" w14:textId="77777777" w:rsidR="00642D26" w:rsidRPr="00357DAA" w:rsidRDefault="00642D26" w:rsidP="00357DAA">
      <w:pPr>
        <w:pStyle w:val="ListParagraph"/>
        <w:numPr>
          <w:ilvl w:val="0"/>
          <w:numId w:val="9"/>
        </w:numPr>
        <w:tabs>
          <w:tab w:val="left" w:pos="471"/>
        </w:tabs>
        <w:kinsoku w:val="0"/>
        <w:overflowPunct w:val="0"/>
        <w:spacing w:before="100" w:beforeAutospacing="1" w:after="100" w:afterAutospacing="1"/>
        <w:ind w:left="151" w:right="326" w:firstLine="0"/>
        <w:contextualSpacing/>
        <w:rPr>
          <w:rFonts w:asciiTheme="minorHAnsi" w:hAnsiTheme="minorHAnsi" w:cstheme="minorHAnsi"/>
          <w:color w:val="272727"/>
        </w:rPr>
      </w:pPr>
      <w:r w:rsidRPr="00357DAA">
        <w:rPr>
          <w:rFonts w:asciiTheme="minorHAnsi" w:hAnsiTheme="minorHAnsi" w:cstheme="minorHAnsi"/>
          <w:color w:val="272727"/>
        </w:rPr>
        <w:t>Only two people allowed to work on each quilt entered. Group quilts will not</w:t>
      </w:r>
      <w:r w:rsidRPr="00357DAA">
        <w:rPr>
          <w:rFonts w:asciiTheme="minorHAnsi" w:hAnsiTheme="minorHAnsi" w:cstheme="minorHAnsi"/>
          <w:color w:val="272727"/>
          <w:spacing w:val="-23"/>
        </w:rPr>
        <w:t xml:space="preserve"> </w:t>
      </w:r>
      <w:r w:rsidRPr="00357DAA">
        <w:rPr>
          <w:rFonts w:asciiTheme="minorHAnsi" w:hAnsiTheme="minorHAnsi" w:cstheme="minorHAnsi"/>
          <w:color w:val="272727"/>
        </w:rPr>
        <w:t>be accepted.</w:t>
      </w:r>
    </w:p>
    <w:p w14:paraId="64181C79" w14:textId="77777777" w:rsidR="00642D26" w:rsidRPr="00357DAA" w:rsidRDefault="00642D26"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Hand Quilted</w:t>
      </w:r>
    </w:p>
    <w:p w14:paraId="584B17A1" w14:textId="77777777" w:rsidR="00642D26" w:rsidRPr="00357DAA" w:rsidRDefault="00642D26" w:rsidP="00357DAA">
      <w:pPr>
        <w:pStyle w:val="ListParagraph"/>
        <w:numPr>
          <w:ilvl w:val="0"/>
          <w:numId w:val="8"/>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Appliqued</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Quilt</w:t>
      </w:r>
    </w:p>
    <w:p w14:paraId="44C7774C" w14:textId="5114C474" w:rsidR="00642D26" w:rsidRPr="00661099" w:rsidRDefault="00642D26" w:rsidP="00357DAA">
      <w:pPr>
        <w:pStyle w:val="ListParagraph"/>
        <w:numPr>
          <w:ilvl w:val="0"/>
          <w:numId w:val="8"/>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Appliqued Wall Hanging</w:t>
      </w:r>
    </w:p>
    <w:p w14:paraId="3338651E" w14:textId="77777777" w:rsidR="00642D26" w:rsidRPr="00357DAA" w:rsidRDefault="00642D26" w:rsidP="00357DAA">
      <w:pPr>
        <w:pStyle w:val="ListParagraph"/>
        <w:numPr>
          <w:ilvl w:val="0"/>
          <w:numId w:val="8"/>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Appliqued and Pieced</w:t>
      </w:r>
      <w:r w:rsidRPr="00357DAA">
        <w:rPr>
          <w:rFonts w:asciiTheme="minorHAnsi" w:hAnsiTheme="minorHAnsi" w:cstheme="minorHAnsi"/>
          <w:color w:val="272727"/>
          <w:spacing w:val="-3"/>
        </w:rPr>
        <w:t xml:space="preserve"> </w:t>
      </w:r>
      <w:r w:rsidRPr="00357DAA">
        <w:rPr>
          <w:rFonts w:asciiTheme="minorHAnsi" w:hAnsiTheme="minorHAnsi" w:cstheme="minorHAnsi"/>
          <w:color w:val="272727"/>
        </w:rPr>
        <w:t>Quilt</w:t>
      </w:r>
    </w:p>
    <w:p w14:paraId="37EE4E60" w14:textId="77777777" w:rsidR="00642D26" w:rsidRPr="00357DAA" w:rsidRDefault="00642D26" w:rsidP="00357DAA">
      <w:pPr>
        <w:pStyle w:val="ListParagraph"/>
        <w:numPr>
          <w:ilvl w:val="0"/>
          <w:numId w:val="8"/>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Baby</w:t>
      </w:r>
      <w:r w:rsidRPr="00357DAA">
        <w:rPr>
          <w:rFonts w:asciiTheme="minorHAnsi" w:hAnsiTheme="minorHAnsi" w:cstheme="minorHAnsi"/>
          <w:color w:val="272727"/>
          <w:spacing w:val="-3"/>
        </w:rPr>
        <w:t xml:space="preserve"> </w:t>
      </w:r>
      <w:r w:rsidRPr="00357DAA">
        <w:rPr>
          <w:rFonts w:asciiTheme="minorHAnsi" w:hAnsiTheme="minorHAnsi" w:cstheme="minorHAnsi"/>
          <w:color w:val="272727"/>
        </w:rPr>
        <w:t>Quilt</w:t>
      </w:r>
    </w:p>
    <w:p w14:paraId="0BABDC63" w14:textId="77777777" w:rsidR="00642D26" w:rsidRPr="00357DAA" w:rsidRDefault="00642D26" w:rsidP="00357DAA">
      <w:pPr>
        <w:pStyle w:val="ListParagraph"/>
        <w:numPr>
          <w:ilvl w:val="0"/>
          <w:numId w:val="8"/>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Machine Embroidered</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Quilt</w:t>
      </w:r>
    </w:p>
    <w:p w14:paraId="3B0993A0"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Pieced</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Quilt</w:t>
      </w:r>
    </w:p>
    <w:p w14:paraId="098AF4EA"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Pieced Wall</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Hanging</w:t>
      </w:r>
    </w:p>
    <w:p w14:paraId="30AD074B"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Theme</w:t>
      </w:r>
      <w:r w:rsidRPr="00357DAA">
        <w:rPr>
          <w:rFonts w:asciiTheme="minorHAnsi" w:hAnsiTheme="minorHAnsi" w:cstheme="minorHAnsi"/>
          <w:color w:val="272727"/>
          <w:spacing w:val="-5"/>
        </w:rPr>
        <w:t xml:space="preserve"> </w:t>
      </w:r>
      <w:r w:rsidRPr="00357DAA">
        <w:rPr>
          <w:rFonts w:asciiTheme="minorHAnsi" w:hAnsiTheme="minorHAnsi" w:cstheme="minorHAnsi"/>
          <w:color w:val="272727"/>
        </w:rPr>
        <w:t>Quilt</w:t>
      </w:r>
    </w:p>
    <w:p w14:paraId="31CA9F7F" w14:textId="77777777" w:rsidR="00642D26" w:rsidRPr="00357DAA" w:rsidRDefault="00642D26" w:rsidP="00661099">
      <w:pPr>
        <w:pStyle w:val="Heading1"/>
        <w:kinsoku w:val="0"/>
        <w:overflowPunct w:val="0"/>
        <w:spacing w:before="100" w:beforeAutospacing="1" w:after="100" w:afterAutospacing="1"/>
        <w:ind w:left="9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Machine Quilted</w:t>
      </w:r>
    </w:p>
    <w:p w14:paraId="0219D753" w14:textId="77777777" w:rsidR="00642D26" w:rsidRPr="00357DAA" w:rsidRDefault="00642D26" w:rsidP="00661099">
      <w:pPr>
        <w:pStyle w:val="ListParagraph"/>
        <w:numPr>
          <w:ilvl w:val="0"/>
          <w:numId w:val="8"/>
        </w:numPr>
        <w:tabs>
          <w:tab w:val="left" w:pos="631"/>
        </w:tabs>
        <w:kinsoku w:val="0"/>
        <w:overflowPunct w:val="0"/>
        <w:spacing w:before="100" w:beforeAutospacing="1" w:after="100" w:afterAutospacing="1"/>
        <w:ind w:hanging="290"/>
        <w:contextualSpacing/>
        <w:rPr>
          <w:rFonts w:asciiTheme="minorHAnsi" w:hAnsiTheme="minorHAnsi" w:cstheme="minorHAnsi"/>
          <w:color w:val="272727"/>
        </w:rPr>
      </w:pPr>
      <w:r w:rsidRPr="00357DAA">
        <w:rPr>
          <w:rFonts w:asciiTheme="minorHAnsi" w:hAnsiTheme="minorHAnsi" w:cstheme="minorHAnsi"/>
          <w:color w:val="272727"/>
        </w:rPr>
        <w:t>Appliqued</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Quilt</w:t>
      </w:r>
    </w:p>
    <w:p w14:paraId="4FB74C98"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Appliqued Wall</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Hanging</w:t>
      </w:r>
    </w:p>
    <w:p w14:paraId="62263501"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Appliqued &amp; Pieced</w:t>
      </w:r>
      <w:r w:rsidRPr="00357DAA">
        <w:rPr>
          <w:rFonts w:asciiTheme="minorHAnsi" w:hAnsiTheme="minorHAnsi" w:cstheme="minorHAnsi"/>
          <w:color w:val="272727"/>
          <w:spacing w:val="-4"/>
        </w:rPr>
        <w:t xml:space="preserve"> </w:t>
      </w:r>
      <w:r w:rsidRPr="00357DAA">
        <w:rPr>
          <w:rFonts w:asciiTheme="minorHAnsi" w:hAnsiTheme="minorHAnsi" w:cstheme="minorHAnsi"/>
          <w:color w:val="272727"/>
        </w:rPr>
        <w:t>Quilt</w:t>
      </w:r>
    </w:p>
    <w:p w14:paraId="2DD70F17"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Baby</w:t>
      </w:r>
      <w:r w:rsidRPr="00357DAA">
        <w:rPr>
          <w:rFonts w:asciiTheme="minorHAnsi" w:hAnsiTheme="minorHAnsi" w:cstheme="minorHAnsi"/>
          <w:color w:val="272727"/>
          <w:spacing w:val="-3"/>
        </w:rPr>
        <w:t xml:space="preserve"> </w:t>
      </w:r>
      <w:r w:rsidRPr="00357DAA">
        <w:rPr>
          <w:rFonts w:asciiTheme="minorHAnsi" w:hAnsiTheme="minorHAnsi" w:cstheme="minorHAnsi"/>
          <w:color w:val="272727"/>
        </w:rPr>
        <w:t>Quilt</w:t>
      </w:r>
    </w:p>
    <w:p w14:paraId="4C1F61E9"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Machine Embroidered</w:t>
      </w:r>
      <w:r w:rsidRPr="00357DAA">
        <w:rPr>
          <w:rFonts w:asciiTheme="minorHAnsi" w:hAnsiTheme="minorHAnsi" w:cstheme="minorHAnsi"/>
          <w:color w:val="272727"/>
          <w:spacing w:val="-3"/>
        </w:rPr>
        <w:t xml:space="preserve"> </w:t>
      </w:r>
      <w:r w:rsidRPr="00357DAA">
        <w:rPr>
          <w:rFonts w:asciiTheme="minorHAnsi" w:hAnsiTheme="minorHAnsi" w:cstheme="minorHAnsi"/>
          <w:color w:val="272727"/>
        </w:rPr>
        <w:t>Quilt</w:t>
      </w:r>
    </w:p>
    <w:p w14:paraId="6155FDC5"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Pieced</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Quilt</w:t>
      </w:r>
    </w:p>
    <w:p w14:paraId="6F2C8C59" w14:textId="77777777" w:rsidR="00642D26"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Pieced Wall</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Hanging</w:t>
      </w:r>
    </w:p>
    <w:p w14:paraId="736D22C3" w14:textId="2FC52D3D" w:rsidR="008B3497" w:rsidRPr="00357DAA" w:rsidRDefault="00642D26" w:rsidP="00357DAA">
      <w:pPr>
        <w:pStyle w:val="ListParagraph"/>
        <w:numPr>
          <w:ilvl w:val="0"/>
          <w:numId w:val="8"/>
        </w:numPr>
        <w:tabs>
          <w:tab w:val="left" w:pos="631"/>
        </w:tabs>
        <w:kinsoku w:val="0"/>
        <w:overflowPunct w:val="0"/>
        <w:spacing w:before="100" w:beforeAutospacing="1" w:after="100" w:afterAutospacing="1"/>
        <w:ind w:left="630" w:hanging="480"/>
        <w:contextualSpacing/>
        <w:rPr>
          <w:rFonts w:asciiTheme="minorHAnsi" w:hAnsiTheme="minorHAnsi" w:cstheme="minorHAnsi"/>
          <w:color w:val="272727"/>
        </w:rPr>
      </w:pPr>
      <w:r w:rsidRPr="00357DAA">
        <w:rPr>
          <w:rFonts w:asciiTheme="minorHAnsi" w:hAnsiTheme="minorHAnsi" w:cstheme="minorHAnsi"/>
          <w:color w:val="272727"/>
        </w:rPr>
        <w:t>Theme</w:t>
      </w:r>
      <w:r w:rsidRPr="00357DAA">
        <w:rPr>
          <w:rFonts w:asciiTheme="minorHAnsi" w:hAnsiTheme="minorHAnsi" w:cstheme="minorHAnsi"/>
          <w:color w:val="272727"/>
          <w:spacing w:val="-5"/>
        </w:rPr>
        <w:t xml:space="preserve"> </w:t>
      </w:r>
      <w:r w:rsidRPr="00357DAA">
        <w:rPr>
          <w:rFonts w:asciiTheme="minorHAnsi" w:hAnsiTheme="minorHAnsi" w:cstheme="minorHAnsi"/>
          <w:color w:val="272727"/>
        </w:rPr>
        <w:t>Quilt</w:t>
      </w:r>
    </w:p>
    <w:p w14:paraId="5DCA2FE4" w14:textId="77777777" w:rsidR="00661099" w:rsidRDefault="00661099"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p>
    <w:p w14:paraId="401B6A48" w14:textId="77777777" w:rsidR="00661099" w:rsidRDefault="00661099"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p>
    <w:p w14:paraId="630748BA" w14:textId="77777777" w:rsidR="00661099" w:rsidRDefault="00661099"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p>
    <w:p w14:paraId="109B93BA" w14:textId="77777777" w:rsidR="00661099" w:rsidRDefault="00661099"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p>
    <w:p w14:paraId="4C3ADA79" w14:textId="7F523A82" w:rsidR="008B3497" w:rsidRPr="00357DAA" w:rsidRDefault="008B3497" w:rsidP="00661099">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lastRenderedPageBreak/>
        <w:t>SECTION A-7004 – CLOTHING DEPARTMENT</w:t>
      </w:r>
    </w:p>
    <w:p w14:paraId="02515739" w14:textId="1DA5D877" w:rsidR="008B3497" w:rsidRPr="00357DAA" w:rsidRDefault="008B3497" w:rsidP="00357DAA">
      <w:pPr>
        <w:pStyle w:val="BodyText"/>
        <w:kinsoku w:val="0"/>
        <w:overflowPunct w:val="0"/>
        <w:spacing w:before="100" w:beforeAutospacing="1" w:after="100" w:afterAutospacing="1"/>
        <w:ind w:left="151"/>
        <w:contextualSpacing/>
        <w:rPr>
          <w:rFonts w:asciiTheme="minorHAnsi" w:hAnsiTheme="minorHAnsi" w:cstheme="minorHAnsi"/>
          <w:color w:val="FF0000"/>
          <w:sz w:val="24"/>
          <w:szCs w:val="24"/>
        </w:rPr>
      </w:pPr>
      <w:r w:rsidRPr="00357DAA">
        <w:rPr>
          <w:rFonts w:asciiTheme="minorHAnsi" w:hAnsiTheme="minorHAnsi" w:cstheme="minorHAnsi"/>
          <w:color w:val="272727"/>
          <w:sz w:val="24"/>
          <w:szCs w:val="24"/>
        </w:rPr>
        <w:t>Classes are as follows: *Other means an entry not listed below</w:t>
      </w:r>
      <w:r w:rsidR="00AF4324" w:rsidRPr="00357DAA">
        <w:rPr>
          <w:rFonts w:asciiTheme="minorHAnsi" w:hAnsiTheme="minorHAnsi" w:cstheme="minorHAnsi"/>
          <w:color w:val="FF0000"/>
          <w:sz w:val="24"/>
          <w:szCs w:val="24"/>
        </w:rPr>
        <w:t>.</w:t>
      </w:r>
    </w:p>
    <w:p w14:paraId="6336F94E" w14:textId="77777777" w:rsidR="008B3497" w:rsidRPr="00357DAA" w:rsidRDefault="008B3497"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Apparel</w:t>
      </w:r>
    </w:p>
    <w:p w14:paraId="5C1B8420" w14:textId="7C5D1DE2" w:rsidR="008B3497" w:rsidRPr="00357DAA" w:rsidRDefault="008B3497" w:rsidP="00357DAA">
      <w:pPr>
        <w:pStyle w:val="ListParagraph"/>
        <w:numPr>
          <w:ilvl w:val="0"/>
          <w:numId w:val="7"/>
        </w:numPr>
        <w:tabs>
          <w:tab w:val="left" w:pos="471"/>
        </w:tabs>
        <w:kinsoku w:val="0"/>
        <w:overflowPunct w:val="0"/>
        <w:spacing w:before="100" w:beforeAutospacing="1" w:after="100" w:afterAutospacing="1"/>
        <w:ind w:hanging="320"/>
        <w:contextualSpacing/>
        <w:rPr>
          <w:rFonts w:asciiTheme="minorHAnsi" w:hAnsiTheme="minorHAnsi" w:cstheme="minorHAnsi"/>
        </w:rPr>
      </w:pPr>
      <w:r w:rsidRPr="00357DAA">
        <w:rPr>
          <w:rFonts w:asciiTheme="minorHAnsi" w:hAnsiTheme="minorHAnsi" w:cstheme="minorHAnsi"/>
        </w:rPr>
        <w:t>Boy</w:t>
      </w:r>
      <w:r w:rsidR="00AF4324" w:rsidRPr="00357DAA">
        <w:rPr>
          <w:rFonts w:asciiTheme="minorHAnsi" w:hAnsiTheme="minorHAnsi" w:cstheme="minorHAnsi"/>
        </w:rPr>
        <w:t>’</w:t>
      </w:r>
      <w:r w:rsidRPr="00357DAA">
        <w:rPr>
          <w:rFonts w:asciiTheme="minorHAnsi" w:hAnsiTheme="minorHAnsi" w:cstheme="minorHAnsi"/>
        </w:rPr>
        <w:t>s</w:t>
      </w:r>
    </w:p>
    <w:p w14:paraId="2E842B5A" w14:textId="21F7BA38" w:rsidR="008B3497" w:rsidRPr="00357DAA" w:rsidRDefault="008B3497" w:rsidP="00357DAA">
      <w:pPr>
        <w:pStyle w:val="ListParagraph"/>
        <w:numPr>
          <w:ilvl w:val="0"/>
          <w:numId w:val="7"/>
        </w:numPr>
        <w:tabs>
          <w:tab w:val="left" w:pos="471"/>
        </w:tabs>
        <w:kinsoku w:val="0"/>
        <w:overflowPunct w:val="0"/>
        <w:spacing w:before="100" w:beforeAutospacing="1" w:after="100" w:afterAutospacing="1"/>
        <w:ind w:hanging="320"/>
        <w:contextualSpacing/>
        <w:rPr>
          <w:rFonts w:asciiTheme="minorHAnsi" w:hAnsiTheme="minorHAnsi" w:cstheme="minorHAnsi"/>
        </w:rPr>
      </w:pPr>
      <w:r w:rsidRPr="00357DAA">
        <w:rPr>
          <w:rFonts w:asciiTheme="minorHAnsi" w:hAnsiTheme="minorHAnsi" w:cstheme="minorHAnsi"/>
        </w:rPr>
        <w:t>Girl</w:t>
      </w:r>
      <w:r w:rsidR="00AF4324" w:rsidRPr="00357DAA">
        <w:rPr>
          <w:rFonts w:asciiTheme="minorHAnsi" w:hAnsiTheme="minorHAnsi" w:cstheme="minorHAnsi"/>
        </w:rPr>
        <w:t>’</w:t>
      </w:r>
      <w:r w:rsidRPr="00357DAA">
        <w:rPr>
          <w:rFonts w:asciiTheme="minorHAnsi" w:hAnsiTheme="minorHAnsi" w:cstheme="minorHAnsi"/>
        </w:rPr>
        <w:t>s</w:t>
      </w:r>
    </w:p>
    <w:p w14:paraId="069A4CE2" w14:textId="5C99C194" w:rsidR="008B3497" w:rsidRPr="00357DAA" w:rsidRDefault="00AF4324" w:rsidP="00357DAA">
      <w:pPr>
        <w:pStyle w:val="ListParagraph"/>
        <w:numPr>
          <w:ilvl w:val="0"/>
          <w:numId w:val="7"/>
        </w:numPr>
        <w:tabs>
          <w:tab w:val="left" w:pos="471"/>
        </w:tabs>
        <w:kinsoku w:val="0"/>
        <w:overflowPunct w:val="0"/>
        <w:spacing w:before="100" w:beforeAutospacing="1" w:after="100" w:afterAutospacing="1"/>
        <w:ind w:hanging="320"/>
        <w:contextualSpacing/>
        <w:rPr>
          <w:rFonts w:asciiTheme="minorHAnsi" w:hAnsiTheme="minorHAnsi" w:cstheme="minorHAnsi"/>
        </w:rPr>
      </w:pPr>
      <w:r w:rsidRPr="00357DAA">
        <w:rPr>
          <w:rFonts w:asciiTheme="minorHAnsi" w:hAnsiTheme="minorHAnsi" w:cstheme="minorHAnsi"/>
        </w:rPr>
        <w:t>Women’s</w:t>
      </w:r>
    </w:p>
    <w:p w14:paraId="3128E033" w14:textId="77777777" w:rsidR="008B3497" w:rsidRPr="00357DAA" w:rsidRDefault="008B3497" w:rsidP="00357DAA">
      <w:pPr>
        <w:pStyle w:val="ListParagraph"/>
        <w:numPr>
          <w:ilvl w:val="0"/>
          <w:numId w:val="7"/>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Men’s</w:t>
      </w:r>
    </w:p>
    <w:p w14:paraId="5F76F353" w14:textId="77777777" w:rsidR="008B3497" w:rsidRPr="00357DAA" w:rsidRDefault="008B3497" w:rsidP="00357DAA">
      <w:pPr>
        <w:pStyle w:val="ListParagraph"/>
        <w:numPr>
          <w:ilvl w:val="0"/>
          <w:numId w:val="7"/>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Other*</w:t>
      </w:r>
    </w:p>
    <w:p w14:paraId="47D328A2" w14:textId="77777777" w:rsidR="008B3497" w:rsidRPr="00357DAA" w:rsidRDefault="008B3497"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Aprons</w:t>
      </w:r>
    </w:p>
    <w:p w14:paraId="1D31CEE7" w14:textId="77777777" w:rsidR="008B3497" w:rsidRPr="00357DAA" w:rsidRDefault="008B3497" w:rsidP="00357DAA">
      <w:pPr>
        <w:pStyle w:val="ListParagraph"/>
        <w:numPr>
          <w:ilvl w:val="0"/>
          <w:numId w:val="7"/>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Full</w:t>
      </w:r>
    </w:p>
    <w:p w14:paraId="692929D2" w14:textId="77777777" w:rsidR="008B3497" w:rsidRPr="00357DAA" w:rsidRDefault="008B3497" w:rsidP="00357DAA">
      <w:pPr>
        <w:pStyle w:val="ListParagraph"/>
        <w:numPr>
          <w:ilvl w:val="0"/>
          <w:numId w:val="7"/>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Skirt</w:t>
      </w:r>
    </w:p>
    <w:p w14:paraId="1CE49C85" w14:textId="77777777" w:rsidR="008B3497" w:rsidRPr="00357DAA" w:rsidRDefault="008B3497" w:rsidP="00661099">
      <w:pPr>
        <w:pStyle w:val="Heading1"/>
        <w:kinsoku w:val="0"/>
        <w:overflowPunct w:val="0"/>
        <w:spacing w:before="100" w:beforeAutospacing="1" w:after="100" w:afterAutospacing="1"/>
        <w:ind w:left="18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Jewelry</w:t>
      </w:r>
    </w:p>
    <w:p w14:paraId="2C398C85"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Bracelet</w:t>
      </w:r>
    </w:p>
    <w:p w14:paraId="7884DA42"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Necklace</w:t>
      </w:r>
    </w:p>
    <w:p w14:paraId="32DCBBB3"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Earrings</w:t>
      </w:r>
    </w:p>
    <w:p w14:paraId="478E7909"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Set (combination of</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above)</w:t>
      </w:r>
    </w:p>
    <w:p w14:paraId="5C62CCFE" w14:textId="66D59C27" w:rsidR="008B3497" w:rsidRPr="00661099"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2F5061D6" w14:textId="77777777" w:rsidR="008B3497" w:rsidRPr="00357DAA" w:rsidRDefault="008B3497"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Miscellaneous</w:t>
      </w:r>
    </w:p>
    <w:p w14:paraId="00F5FA7B"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Tote</w:t>
      </w:r>
      <w:r w:rsidRPr="00357DAA">
        <w:rPr>
          <w:rFonts w:asciiTheme="minorHAnsi" w:hAnsiTheme="minorHAnsi" w:cstheme="minorHAnsi"/>
          <w:color w:val="272727"/>
          <w:spacing w:val="-3"/>
        </w:rPr>
        <w:t xml:space="preserve"> </w:t>
      </w:r>
      <w:r w:rsidRPr="00357DAA">
        <w:rPr>
          <w:rFonts w:asciiTheme="minorHAnsi" w:hAnsiTheme="minorHAnsi" w:cstheme="minorHAnsi"/>
          <w:color w:val="272727"/>
        </w:rPr>
        <w:t>bag</w:t>
      </w:r>
    </w:p>
    <w:p w14:paraId="7258BAA3"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Handbag</w:t>
      </w:r>
    </w:p>
    <w:p w14:paraId="14780247"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Wallet</w:t>
      </w:r>
    </w:p>
    <w:p w14:paraId="1365F349"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Scarf</w:t>
      </w:r>
    </w:p>
    <w:p w14:paraId="41206DCD"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Tutu</w:t>
      </w:r>
    </w:p>
    <w:p w14:paraId="56E3951B"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Bib</w:t>
      </w:r>
    </w:p>
    <w:p w14:paraId="5B9BB89B"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Burp</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Cloth</w:t>
      </w:r>
    </w:p>
    <w:p w14:paraId="7D7DC844" w14:textId="77777777"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Shoes</w:t>
      </w:r>
    </w:p>
    <w:p w14:paraId="01D5486C" w14:textId="28A1BA39" w:rsidR="008B3497" w:rsidRPr="00357DAA" w:rsidRDefault="008B3497" w:rsidP="00357DAA">
      <w:pPr>
        <w:pStyle w:val="ListParagraph"/>
        <w:numPr>
          <w:ilvl w:val="0"/>
          <w:numId w:val="7"/>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59D03C52" w14:textId="77777777" w:rsidR="000E126B" w:rsidRPr="00357DAA" w:rsidRDefault="000E126B" w:rsidP="00661099">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SECTION A-7005 – STITCHERY DEPARTMENT</w:t>
      </w:r>
    </w:p>
    <w:p w14:paraId="34D07350" w14:textId="2E621787" w:rsidR="000E126B" w:rsidRPr="00357DAA" w:rsidRDefault="000E126B" w:rsidP="00357DAA">
      <w:pPr>
        <w:pStyle w:val="BodyText"/>
        <w:kinsoku w:val="0"/>
        <w:overflowPunct w:val="0"/>
        <w:spacing w:before="100" w:beforeAutospacing="1" w:after="100" w:afterAutospacing="1"/>
        <w:ind w:left="151"/>
        <w:contextualSpacing/>
        <w:rPr>
          <w:rFonts w:asciiTheme="minorHAnsi" w:hAnsiTheme="minorHAnsi" w:cstheme="minorHAnsi"/>
          <w:color w:val="FF0000"/>
          <w:sz w:val="24"/>
          <w:szCs w:val="24"/>
        </w:rPr>
      </w:pPr>
      <w:r w:rsidRPr="00357DAA">
        <w:rPr>
          <w:rFonts w:asciiTheme="minorHAnsi" w:hAnsiTheme="minorHAnsi" w:cstheme="minorHAnsi"/>
          <w:color w:val="272727"/>
          <w:sz w:val="24"/>
          <w:szCs w:val="24"/>
        </w:rPr>
        <w:t>Classes are as follows: *Other means an entry not listed below</w:t>
      </w:r>
      <w:r w:rsidR="00AF4324" w:rsidRPr="00357DAA">
        <w:rPr>
          <w:rFonts w:asciiTheme="minorHAnsi" w:hAnsiTheme="minorHAnsi" w:cstheme="minorHAnsi"/>
          <w:color w:val="FF0000"/>
          <w:sz w:val="24"/>
          <w:szCs w:val="24"/>
        </w:rPr>
        <w:t>.</w:t>
      </w:r>
    </w:p>
    <w:p w14:paraId="4D7BEDBA" w14:textId="77777777" w:rsidR="000E126B" w:rsidRPr="00357DAA" w:rsidRDefault="000E126B"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Crochet</w:t>
      </w:r>
    </w:p>
    <w:p w14:paraId="2B701A25"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Afghan</w:t>
      </w:r>
    </w:p>
    <w:p w14:paraId="6F87BC00"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Baby</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Set</w:t>
      </w:r>
    </w:p>
    <w:p w14:paraId="641027F8"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Doily</w:t>
      </w:r>
    </w:p>
    <w:p w14:paraId="0213184C"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Scarf</w:t>
      </w:r>
    </w:p>
    <w:p w14:paraId="2951E0C3"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Shawl</w:t>
      </w:r>
    </w:p>
    <w:p w14:paraId="382C7845"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Slippers</w:t>
      </w:r>
    </w:p>
    <w:p w14:paraId="5795281D"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Sweater</w:t>
      </w:r>
    </w:p>
    <w:p w14:paraId="38764608"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Vest</w:t>
      </w:r>
    </w:p>
    <w:p w14:paraId="630D2049" w14:textId="77777777" w:rsidR="000E126B" w:rsidRPr="00357DAA" w:rsidRDefault="000E126B" w:rsidP="00357DAA">
      <w:pPr>
        <w:pStyle w:val="ListParagraph"/>
        <w:numPr>
          <w:ilvl w:val="0"/>
          <w:numId w:val="6"/>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lastRenderedPageBreak/>
        <w:t>Other*</w:t>
      </w:r>
    </w:p>
    <w:p w14:paraId="52300B81" w14:textId="77777777" w:rsidR="0098034F" w:rsidRPr="00357DAA" w:rsidRDefault="0098034F"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Knitting</w:t>
      </w:r>
    </w:p>
    <w:p w14:paraId="73B1CAF8" w14:textId="77777777" w:rsidR="0098034F" w:rsidRPr="00357DAA" w:rsidRDefault="0098034F" w:rsidP="00357DAA">
      <w:pPr>
        <w:pStyle w:val="ListParagraph"/>
        <w:numPr>
          <w:ilvl w:val="0"/>
          <w:numId w:val="5"/>
        </w:numPr>
        <w:tabs>
          <w:tab w:val="left" w:pos="63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Afghan</w:t>
      </w:r>
    </w:p>
    <w:p w14:paraId="3E218787" w14:textId="77777777" w:rsidR="0098034F" w:rsidRPr="00357DAA" w:rsidRDefault="0098034F" w:rsidP="00357DAA">
      <w:pPr>
        <w:pStyle w:val="ListParagraph"/>
        <w:numPr>
          <w:ilvl w:val="0"/>
          <w:numId w:val="5"/>
        </w:numPr>
        <w:tabs>
          <w:tab w:val="left" w:pos="631"/>
        </w:tabs>
        <w:kinsoku w:val="0"/>
        <w:overflowPunct w:val="0"/>
        <w:spacing w:before="100" w:beforeAutospacing="1" w:after="100" w:afterAutospacing="1"/>
        <w:ind w:left="630"/>
        <w:contextualSpacing/>
        <w:rPr>
          <w:rFonts w:asciiTheme="minorHAnsi" w:hAnsiTheme="minorHAnsi" w:cstheme="minorHAnsi"/>
          <w:color w:val="272727"/>
        </w:rPr>
      </w:pPr>
      <w:r w:rsidRPr="00357DAA">
        <w:rPr>
          <w:rFonts w:asciiTheme="minorHAnsi" w:hAnsiTheme="minorHAnsi" w:cstheme="minorHAnsi"/>
          <w:color w:val="272727"/>
        </w:rPr>
        <w:t>Baby</w:t>
      </w:r>
      <w:r w:rsidRPr="00357DAA">
        <w:rPr>
          <w:rFonts w:asciiTheme="minorHAnsi" w:hAnsiTheme="minorHAnsi" w:cstheme="minorHAnsi"/>
          <w:color w:val="272727"/>
          <w:spacing w:val="-3"/>
        </w:rPr>
        <w:t xml:space="preserve"> </w:t>
      </w:r>
      <w:r w:rsidRPr="00357DAA">
        <w:rPr>
          <w:rFonts w:asciiTheme="minorHAnsi" w:hAnsiTheme="minorHAnsi" w:cstheme="minorHAnsi"/>
          <w:color w:val="272727"/>
        </w:rPr>
        <w:t>Set</w:t>
      </w:r>
    </w:p>
    <w:p w14:paraId="21319263" w14:textId="77777777" w:rsidR="0098034F" w:rsidRPr="00357DAA" w:rsidRDefault="0098034F" w:rsidP="00357DAA">
      <w:pPr>
        <w:pStyle w:val="ListParagraph"/>
        <w:numPr>
          <w:ilvl w:val="0"/>
          <w:numId w:val="5"/>
        </w:numPr>
        <w:tabs>
          <w:tab w:val="left" w:pos="631"/>
        </w:tabs>
        <w:kinsoku w:val="0"/>
        <w:overflowPunct w:val="0"/>
        <w:spacing w:before="100" w:beforeAutospacing="1" w:after="100" w:afterAutospacing="1"/>
        <w:ind w:left="630"/>
        <w:contextualSpacing/>
        <w:rPr>
          <w:rFonts w:asciiTheme="minorHAnsi" w:hAnsiTheme="minorHAnsi" w:cstheme="minorHAnsi"/>
          <w:color w:val="272727"/>
        </w:rPr>
      </w:pPr>
      <w:r w:rsidRPr="00357DAA">
        <w:rPr>
          <w:rFonts w:asciiTheme="minorHAnsi" w:hAnsiTheme="minorHAnsi" w:cstheme="minorHAnsi"/>
          <w:color w:val="272727"/>
        </w:rPr>
        <w:t>Doily</w:t>
      </w:r>
    </w:p>
    <w:p w14:paraId="24FE5BA0" w14:textId="77777777" w:rsidR="0098034F" w:rsidRPr="00357DAA" w:rsidRDefault="0098034F" w:rsidP="00357DAA">
      <w:pPr>
        <w:pStyle w:val="ListParagraph"/>
        <w:numPr>
          <w:ilvl w:val="0"/>
          <w:numId w:val="5"/>
        </w:numPr>
        <w:tabs>
          <w:tab w:val="left" w:pos="632"/>
        </w:tabs>
        <w:kinsoku w:val="0"/>
        <w:overflowPunct w:val="0"/>
        <w:spacing w:before="100" w:beforeAutospacing="1" w:after="100" w:afterAutospacing="1"/>
        <w:ind w:hanging="481"/>
        <w:contextualSpacing/>
        <w:rPr>
          <w:rFonts w:asciiTheme="minorHAnsi" w:hAnsiTheme="minorHAnsi" w:cstheme="minorHAnsi"/>
          <w:color w:val="272727"/>
        </w:rPr>
      </w:pPr>
      <w:r w:rsidRPr="00357DAA">
        <w:rPr>
          <w:rFonts w:asciiTheme="minorHAnsi" w:hAnsiTheme="minorHAnsi" w:cstheme="minorHAnsi"/>
          <w:color w:val="272727"/>
        </w:rPr>
        <w:t>Scarf</w:t>
      </w:r>
    </w:p>
    <w:p w14:paraId="251739F4" w14:textId="77777777" w:rsidR="0098034F" w:rsidRPr="00357DAA" w:rsidRDefault="0098034F" w:rsidP="00357DAA">
      <w:pPr>
        <w:pStyle w:val="ListParagraph"/>
        <w:numPr>
          <w:ilvl w:val="0"/>
          <w:numId w:val="5"/>
        </w:numPr>
        <w:tabs>
          <w:tab w:val="left" w:pos="632"/>
        </w:tabs>
        <w:kinsoku w:val="0"/>
        <w:overflowPunct w:val="0"/>
        <w:spacing w:before="100" w:beforeAutospacing="1" w:after="100" w:afterAutospacing="1"/>
        <w:ind w:hanging="481"/>
        <w:contextualSpacing/>
        <w:rPr>
          <w:rFonts w:asciiTheme="minorHAnsi" w:hAnsiTheme="minorHAnsi" w:cstheme="minorHAnsi"/>
          <w:color w:val="272727"/>
        </w:rPr>
      </w:pPr>
      <w:r w:rsidRPr="00357DAA">
        <w:rPr>
          <w:rFonts w:asciiTheme="minorHAnsi" w:hAnsiTheme="minorHAnsi" w:cstheme="minorHAnsi"/>
          <w:color w:val="272727"/>
        </w:rPr>
        <w:t>Shawl</w:t>
      </w:r>
    </w:p>
    <w:p w14:paraId="1CA732F4" w14:textId="77777777" w:rsidR="00780D8C" w:rsidRPr="00357DAA" w:rsidRDefault="00780D8C" w:rsidP="00357DAA">
      <w:pPr>
        <w:pStyle w:val="ListParagraph"/>
        <w:numPr>
          <w:ilvl w:val="0"/>
          <w:numId w:val="5"/>
        </w:numPr>
        <w:tabs>
          <w:tab w:val="left" w:pos="632"/>
        </w:tabs>
        <w:kinsoku w:val="0"/>
        <w:overflowPunct w:val="0"/>
        <w:spacing w:before="100" w:beforeAutospacing="1" w:after="100" w:afterAutospacing="1"/>
        <w:ind w:hanging="481"/>
        <w:contextualSpacing/>
        <w:rPr>
          <w:rFonts w:asciiTheme="minorHAnsi" w:hAnsiTheme="minorHAnsi" w:cstheme="minorHAnsi"/>
          <w:color w:val="272727"/>
        </w:rPr>
      </w:pPr>
      <w:r w:rsidRPr="00357DAA">
        <w:rPr>
          <w:rFonts w:asciiTheme="minorHAnsi" w:hAnsiTheme="minorHAnsi" w:cstheme="minorHAnsi"/>
          <w:color w:val="272727"/>
        </w:rPr>
        <w:t>Slippers</w:t>
      </w:r>
    </w:p>
    <w:p w14:paraId="0B3EEF8E" w14:textId="77777777" w:rsidR="00780D8C" w:rsidRPr="00357DAA" w:rsidRDefault="00780D8C" w:rsidP="00357DAA">
      <w:pPr>
        <w:pStyle w:val="ListParagraph"/>
        <w:numPr>
          <w:ilvl w:val="0"/>
          <w:numId w:val="5"/>
        </w:numPr>
        <w:tabs>
          <w:tab w:val="left" w:pos="632"/>
        </w:tabs>
        <w:kinsoku w:val="0"/>
        <w:overflowPunct w:val="0"/>
        <w:spacing w:before="100" w:beforeAutospacing="1" w:after="100" w:afterAutospacing="1"/>
        <w:ind w:hanging="481"/>
        <w:contextualSpacing/>
        <w:rPr>
          <w:rFonts w:asciiTheme="minorHAnsi" w:hAnsiTheme="minorHAnsi" w:cstheme="minorHAnsi"/>
          <w:color w:val="272727"/>
        </w:rPr>
      </w:pPr>
      <w:r w:rsidRPr="00357DAA">
        <w:rPr>
          <w:rFonts w:asciiTheme="minorHAnsi" w:hAnsiTheme="minorHAnsi" w:cstheme="minorHAnsi"/>
          <w:color w:val="272727"/>
        </w:rPr>
        <w:t>Sweater</w:t>
      </w:r>
    </w:p>
    <w:p w14:paraId="1CC29648" w14:textId="77777777" w:rsidR="00780D8C" w:rsidRPr="00357DAA" w:rsidRDefault="00780D8C" w:rsidP="00357DAA">
      <w:pPr>
        <w:pStyle w:val="ListParagraph"/>
        <w:numPr>
          <w:ilvl w:val="0"/>
          <w:numId w:val="5"/>
        </w:numPr>
        <w:tabs>
          <w:tab w:val="left" w:pos="632"/>
        </w:tabs>
        <w:kinsoku w:val="0"/>
        <w:overflowPunct w:val="0"/>
        <w:spacing w:before="100" w:beforeAutospacing="1" w:after="100" w:afterAutospacing="1"/>
        <w:ind w:hanging="481"/>
        <w:contextualSpacing/>
        <w:rPr>
          <w:rFonts w:asciiTheme="minorHAnsi" w:hAnsiTheme="minorHAnsi" w:cstheme="minorHAnsi"/>
          <w:color w:val="272727"/>
        </w:rPr>
      </w:pPr>
      <w:r w:rsidRPr="00357DAA">
        <w:rPr>
          <w:rFonts w:asciiTheme="minorHAnsi" w:hAnsiTheme="minorHAnsi" w:cstheme="minorHAnsi"/>
          <w:color w:val="272727"/>
        </w:rPr>
        <w:t>Vest</w:t>
      </w:r>
    </w:p>
    <w:p w14:paraId="18707421" w14:textId="77777777" w:rsidR="00780D8C" w:rsidRPr="00357DAA" w:rsidRDefault="00780D8C" w:rsidP="00357DAA">
      <w:pPr>
        <w:pStyle w:val="ListParagraph"/>
        <w:numPr>
          <w:ilvl w:val="0"/>
          <w:numId w:val="5"/>
        </w:numPr>
        <w:tabs>
          <w:tab w:val="left" w:pos="632"/>
        </w:tabs>
        <w:kinsoku w:val="0"/>
        <w:overflowPunct w:val="0"/>
        <w:spacing w:before="100" w:beforeAutospacing="1" w:after="100" w:afterAutospacing="1"/>
        <w:ind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503CB42E" w14:textId="77777777" w:rsidR="00B74053" w:rsidRPr="00357DAA" w:rsidRDefault="00CF42C3" w:rsidP="00661099">
      <w:pPr>
        <w:pStyle w:val="NormalWeb"/>
        <w:ind w:left="90"/>
        <w:contextualSpacing/>
        <w:rPr>
          <w:rFonts w:asciiTheme="minorHAnsi" w:hAnsiTheme="minorHAnsi" w:cstheme="minorHAnsi"/>
          <w:b/>
          <w:bCs/>
        </w:rPr>
      </w:pPr>
      <w:r w:rsidRPr="00357DAA">
        <w:rPr>
          <w:rFonts w:asciiTheme="minorHAnsi" w:hAnsiTheme="minorHAnsi" w:cstheme="minorHAnsi"/>
          <w:b/>
          <w:bCs/>
        </w:rPr>
        <w:t>C</w:t>
      </w:r>
      <w:r w:rsidR="00B74053" w:rsidRPr="00357DAA">
        <w:rPr>
          <w:rFonts w:asciiTheme="minorHAnsi" w:hAnsiTheme="minorHAnsi" w:cstheme="minorHAnsi"/>
          <w:b/>
          <w:bCs/>
        </w:rPr>
        <w:t xml:space="preserve">ounted Cross Stitch </w:t>
      </w:r>
    </w:p>
    <w:p w14:paraId="43D91D4E" w14:textId="77777777" w:rsidR="00CF42C3" w:rsidRPr="00357DAA" w:rsidRDefault="00CF42C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14 Count &amp; Under </w:t>
      </w:r>
    </w:p>
    <w:p w14:paraId="7B4615F2" w14:textId="77777777" w:rsidR="00CF42C3" w:rsidRPr="00357DAA" w:rsidRDefault="00CF42C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16 - 22 Count </w:t>
      </w:r>
    </w:p>
    <w:p w14:paraId="4AC4D23C" w14:textId="77777777" w:rsidR="00CF42C3" w:rsidRPr="00357DAA" w:rsidRDefault="00CF42C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Specialty Cloth (linens, etc.) </w:t>
      </w:r>
    </w:p>
    <w:p w14:paraId="7BC2223B" w14:textId="19BE08B0" w:rsidR="00B74053"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Other*</w:t>
      </w:r>
    </w:p>
    <w:p w14:paraId="2A6003BB" w14:textId="77777777" w:rsidR="00D57E90" w:rsidRPr="00357DAA" w:rsidRDefault="00D57E90" w:rsidP="00D57E90">
      <w:pPr>
        <w:pStyle w:val="NormalWeb"/>
        <w:contextualSpacing/>
        <w:rPr>
          <w:rFonts w:asciiTheme="minorHAnsi" w:hAnsiTheme="minorHAnsi" w:cstheme="minorHAnsi"/>
        </w:rPr>
      </w:pPr>
    </w:p>
    <w:p w14:paraId="61A83ADA" w14:textId="77777777" w:rsidR="00B74053" w:rsidRPr="00357DAA" w:rsidRDefault="00B74053" w:rsidP="00661099">
      <w:pPr>
        <w:pStyle w:val="NormalWeb"/>
        <w:ind w:left="90"/>
        <w:contextualSpacing/>
        <w:rPr>
          <w:rFonts w:asciiTheme="minorHAnsi" w:hAnsiTheme="minorHAnsi" w:cstheme="minorHAnsi"/>
        </w:rPr>
      </w:pPr>
      <w:r w:rsidRPr="00357DAA">
        <w:rPr>
          <w:rFonts w:asciiTheme="minorHAnsi" w:hAnsiTheme="minorHAnsi" w:cstheme="minorHAnsi"/>
          <w:b/>
          <w:bCs/>
        </w:rPr>
        <w:t xml:space="preserve">Embroidery </w:t>
      </w:r>
      <w:r w:rsidRPr="00357DAA">
        <w:rPr>
          <w:rFonts w:asciiTheme="minorHAnsi" w:hAnsiTheme="minorHAnsi" w:cstheme="minorHAnsi"/>
        </w:rPr>
        <w:t xml:space="preserve"> </w:t>
      </w:r>
    </w:p>
    <w:p w14:paraId="0DE69C22"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Basic Embroidery</w:t>
      </w:r>
    </w:p>
    <w:p w14:paraId="63007D25"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Crewel</w:t>
      </w:r>
    </w:p>
    <w:p w14:paraId="24CDE882"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Candle Wicking </w:t>
      </w:r>
    </w:p>
    <w:p w14:paraId="0A5D8491"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Smocking </w:t>
      </w:r>
    </w:p>
    <w:p w14:paraId="40B37123"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Ribbon </w:t>
      </w:r>
    </w:p>
    <w:p w14:paraId="3F0829FA"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Machine Embroidery </w:t>
      </w:r>
    </w:p>
    <w:p w14:paraId="373F22A1"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Swedish </w:t>
      </w:r>
    </w:p>
    <w:p w14:paraId="0C2046EB" w14:textId="77777777"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Tatting/Lace Making </w:t>
      </w:r>
    </w:p>
    <w:p w14:paraId="4D4D6356" w14:textId="2FABDBE8" w:rsidR="00B74053" w:rsidRPr="00357DAA" w:rsidRDefault="00B74053"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Other*</w:t>
      </w:r>
    </w:p>
    <w:p w14:paraId="6F202823" w14:textId="77777777" w:rsidR="00357DAA" w:rsidRPr="00357DAA" w:rsidRDefault="00357DAA" w:rsidP="00357DAA">
      <w:pPr>
        <w:pStyle w:val="NormalWeb"/>
        <w:contextualSpacing/>
        <w:rPr>
          <w:rFonts w:asciiTheme="minorHAnsi" w:hAnsiTheme="minorHAnsi" w:cstheme="minorHAnsi"/>
        </w:rPr>
      </w:pPr>
    </w:p>
    <w:p w14:paraId="2CE8BC66" w14:textId="77777777" w:rsidR="00B74053" w:rsidRPr="00357DAA" w:rsidRDefault="00B74053" w:rsidP="00661099">
      <w:pPr>
        <w:pStyle w:val="NormalWeb"/>
        <w:ind w:left="90"/>
        <w:contextualSpacing/>
        <w:rPr>
          <w:rFonts w:asciiTheme="minorHAnsi" w:hAnsiTheme="minorHAnsi" w:cstheme="minorHAnsi"/>
          <w:b/>
          <w:bCs/>
        </w:rPr>
      </w:pPr>
      <w:r w:rsidRPr="00357DAA">
        <w:rPr>
          <w:rFonts w:asciiTheme="minorHAnsi" w:hAnsiTheme="minorHAnsi" w:cstheme="minorHAnsi"/>
          <w:b/>
          <w:bCs/>
        </w:rPr>
        <w:t>Needlepoin</w:t>
      </w:r>
      <w:r w:rsidR="006717C5" w:rsidRPr="00357DAA">
        <w:rPr>
          <w:rFonts w:asciiTheme="minorHAnsi" w:hAnsiTheme="minorHAnsi" w:cstheme="minorHAnsi"/>
          <w:b/>
          <w:bCs/>
        </w:rPr>
        <w:t>t</w:t>
      </w:r>
    </w:p>
    <w:p w14:paraId="77906CF1" w14:textId="77777777" w:rsidR="006717C5" w:rsidRPr="00357DAA" w:rsidRDefault="006717C5"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Cloth Canvas </w:t>
      </w:r>
    </w:p>
    <w:p w14:paraId="7AB05C39" w14:textId="77777777" w:rsidR="006717C5" w:rsidRPr="00357DAA" w:rsidRDefault="006717C5" w:rsidP="00357DAA">
      <w:pPr>
        <w:pStyle w:val="NormalWeb"/>
        <w:numPr>
          <w:ilvl w:val="0"/>
          <w:numId w:val="5"/>
        </w:numPr>
        <w:contextualSpacing/>
        <w:rPr>
          <w:rFonts w:asciiTheme="minorHAnsi" w:hAnsiTheme="minorHAnsi" w:cstheme="minorHAnsi"/>
        </w:rPr>
      </w:pPr>
      <w:r w:rsidRPr="00357DAA">
        <w:rPr>
          <w:rFonts w:asciiTheme="minorHAnsi" w:hAnsiTheme="minorHAnsi" w:cstheme="minorHAnsi"/>
        </w:rPr>
        <w:t xml:space="preserve">Plastic </w:t>
      </w:r>
    </w:p>
    <w:p w14:paraId="4FA128E0" w14:textId="77777777" w:rsidR="002E5BAB" w:rsidRPr="00357DAA" w:rsidRDefault="002E5BAB" w:rsidP="00661099">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SECTION A-7006 CRAFTS DEPARTMENT</w:t>
      </w:r>
    </w:p>
    <w:p w14:paraId="380C6955" w14:textId="77777777" w:rsidR="002E5BAB" w:rsidRPr="00357DAA" w:rsidRDefault="002E5BAB" w:rsidP="00357DAA">
      <w:pPr>
        <w:pStyle w:val="BodyText"/>
        <w:kinsoku w:val="0"/>
        <w:overflowPunct w:val="0"/>
        <w:spacing w:before="100" w:beforeAutospacing="1" w:after="100" w:afterAutospacing="1"/>
        <w:ind w:left="15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Classes are as follows: *Other means an entry not listed below.</w:t>
      </w:r>
    </w:p>
    <w:p w14:paraId="418E186E" w14:textId="77777777" w:rsidR="002E5BAB" w:rsidRPr="00357DAA" w:rsidRDefault="002E5BAB" w:rsidP="00661099">
      <w:pPr>
        <w:pStyle w:val="Heading1"/>
        <w:kinsoku w:val="0"/>
        <w:overflowPunct w:val="0"/>
        <w:spacing w:before="100" w:beforeAutospacing="1" w:after="100" w:afterAutospacing="1"/>
        <w:ind w:left="9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Baskets</w:t>
      </w:r>
    </w:p>
    <w:p w14:paraId="1821BE7E" w14:textId="77777777" w:rsidR="002E5BAB" w:rsidRPr="00357DAA" w:rsidRDefault="002E5BAB" w:rsidP="00357DAA">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Decorated</w:t>
      </w:r>
    </w:p>
    <w:p w14:paraId="442406E8" w14:textId="77777777" w:rsidR="002E5BAB" w:rsidRPr="00357DAA" w:rsidRDefault="002E5BAB" w:rsidP="00357DAA">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Rag</w:t>
      </w:r>
    </w:p>
    <w:p w14:paraId="200FACDC" w14:textId="77777777" w:rsidR="002E5BAB" w:rsidRPr="00357DAA" w:rsidRDefault="002E5BAB" w:rsidP="00357DAA">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Paper</w:t>
      </w:r>
    </w:p>
    <w:p w14:paraId="540629BC" w14:textId="77777777" w:rsidR="002E5BAB" w:rsidRPr="00357DAA" w:rsidRDefault="002E5BAB" w:rsidP="00357DAA">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Woven</w:t>
      </w:r>
    </w:p>
    <w:p w14:paraId="57B903FB" w14:textId="4959FDCB" w:rsidR="00661099" w:rsidRPr="00661099" w:rsidRDefault="002E5BAB" w:rsidP="00661099">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Other*</w:t>
      </w:r>
    </w:p>
    <w:p w14:paraId="6ABC3C55" w14:textId="63CD5815" w:rsidR="002E5BAB" w:rsidRPr="00357DAA" w:rsidRDefault="002E5BAB" w:rsidP="00661099">
      <w:pPr>
        <w:pStyle w:val="Heading1"/>
        <w:kinsoku w:val="0"/>
        <w:overflowPunct w:val="0"/>
        <w:spacing w:before="100" w:beforeAutospacing="1" w:after="100" w:afterAutospacing="1"/>
        <w:ind w:left="9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Door Decorations</w:t>
      </w:r>
    </w:p>
    <w:p w14:paraId="4DA8F228" w14:textId="77777777" w:rsidR="002E5BAB" w:rsidRPr="00357DAA" w:rsidRDefault="002E5BAB" w:rsidP="00357DAA">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t>Wood</w:t>
      </w:r>
    </w:p>
    <w:p w14:paraId="592752E1" w14:textId="77777777" w:rsidR="00661099" w:rsidRDefault="002E5BAB" w:rsidP="00661099">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357DAA">
        <w:rPr>
          <w:rFonts w:asciiTheme="minorHAnsi" w:hAnsiTheme="minorHAnsi" w:cstheme="minorHAnsi"/>
          <w:color w:val="272727"/>
        </w:rPr>
        <w:lastRenderedPageBreak/>
        <w:t>Wreath</w:t>
      </w:r>
    </w:p>
    <w:p w14:paraId="71F11E42" w14:textId="5B25EDF9" w:rsidR="002E5BAB" w:rsidRPr="00661099" w:rsidRDefault="002E5BAB" w:rsidP="00661099">
      <w:pPr>
        <w:pStyle w:val="ListParagraph"/>
        <w:numPr>
          <w:ilvl w:val="0"/>
          <w:numId w:val="3"/>
        </w:numPr>
        <w:tabs>
          <w:tab w:val="left" w:pos="471"/>
        </w:tabs>
        <w:kinsoku w:val="0"/>
        <w:overflowPunct w:val="0"/>
        <w:spacing w:before="100" w:beforeAutospacing="1" w:after="100" w:afterAutospacing="1"/>
        <w:ind w:hanging="320"/>
        <w:contextualSpacing/>
        <w:rPr>
          <w:rFonts w:asciiTheme="minorHAnsi" w:hAnsiTheme="minorHAnsi" w:cstheme="minorHAnsi"/>
          <w:color w:val="272727"/>
        </w:rPr>
      </w:pPr>
      <w:r w:rsidRPr="00661099">
        <w:rPr>
          <w:rFonts w:asciiTheme="minorHAnsi" w:hAnsiTheme="minorHAnsi" w:cstheme="minorHAnsi"/>
          <w:color w:val="272727"/>
        </w:rPr>
        <w:t>Other*</w:t>
      </w:r>
    </w:p>
    <w:p w14:paraId="2FB6A64B" w14:textId="77777777" w:rsidR="00237714" w:rsidRPr="00357DAA" w:rsidRDefault="00237714"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Paintings/Drawings</w:t>
      </w:r>
    </w:p>
    <w:p w14:paraId="2FE5E685"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Acrylic</w:t>
      </w:r>
    </w:p>
    <w:p w14:paraId="3F8021CE"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Charcoal</w:t>
      </w:r>
    </w:p>
    <w:p w14:paraId="0972297B"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Oil</w:t>
      </w:r>
    </w:p>
    <w:p w14:paraId="5FD3D05D"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Pastels</w:t>
      </w:r>
    </w:p>
    <w:p w14:paraId="3F9EF23D"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Pencil</w:t>
      </w:r>
    </w:p>
    <w:p w14:paraId="1205C4B9"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Water</w:t>
      </w:r>
      <w:r w:rsidRPr="00357DAA">
        <w:rPr>
          <w:rFonts w:asciiTheme="minorHAnsi" w:hAnsiTheme="minorHAnsi" w:cstheme="minorHAnsi"/>
          <w:color w:val="272727"/>
          <w:spacing w:val="-3"/>
        </w:rPr>
        <w:t>color</w:t>
      </w:r>
    </w:p>
    <w:p w14:paraId="20778473"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211C2ADA" w14:textId="77777777" w:rsidR="00237714" w:rsidRPr="00357DAA" w:rsidRDefault="00237714"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Photography Mounted</w:t>
      </w:r>
    </w:p>
    <w:p w14:paraId="5BA29F61"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Black &amp;</w:t>
      </w:r>
      <w:r w:rsidRPr="00357DAA">
        <w:rPr>
          <w:rFonts w:asciiTheme="minorHAnsi" w:hAnsiTheme="minorHAnsi" w:cstheme="minorHAnsi"/>
          <w:color w:val="272727"/>
          <w:spacing w:val="-1"/>
        </w:rPr>
        <w:t xml:space="preserve"> </w:t>
      </w:r>
      <w:r w:rsidRPr="00357DAA">
        <w:rPr>
          <w:rFonts w:asciiTheme="minorHAnsi" w:hAnsiTheme="minorHAnsi" w:cstheme="minorHAnsi"/>
          <w:color w:val="272727"/>
        </w:rPr>
        <w:t>White</w:t>
      </w:r>
    </w:p>
    <w:p w14:paraId="2C8C47FA"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Color</w:t>
      </w:r>
    </w:p>
    <w:p w14:paraId="7407C02A" w14:textId="77777777" w:rsidR="00237714" w:rsidRPr="00357DAA" w:rsidRDefault="00237714"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Other*</w:t>
      </w:r>
    </w:p>
    <w:p w14:paraId="5EE7F8C2" w14:textId="77777777" w:rsidR="00691D4A" w:rsidRPr="00357DAA" w:rsidRDefault="00691D4A" w:rsidP="00357DAA">
      <w:pPr>
        <w:pStyle w:val="Heading1"/>
        <w:kinsoku w:val="0"/>
        <w:overflowPunct w:val="0"/>
        <w:spacing w:before="100" w:beforeAutospacing="1" w:after="100" w:afterAutospacing="1"/>
        <w:ind w:left="0"/>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 xml:space="preserve">  Paper Crafts</w:t>
      </w:r>
    </w:p>
    <w:p w14:paraId="00368D5F" w14:textId="77777777" w:rsidR="00691D4A" w:rsidRPr="00357DAA" w:rsidRDefault="00691D4A"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Scrapbooking (2</w:t>
      </w:r>
      <w:r w:rsidRPr="00357DAA">
        <w:rPr>
          <w:rFonts w:asciiTheme="minorHAnsi" w:hAnsiTheme="minorHAnsi" w:cstheme="minorHAnsi"/>
          <w:color w:val="272727"/>
          <w:spacing w:val="-10"/>
        </w:rPr>
        <w:t xml:space="preserve"> </w:t>
      </w:r>
      <w:r w:rsidRPr="00357DAA">
        <w:rPr>
          <w:rFonts w:asciiTheme="minorHAnsi" w:hAnsiTheme="minorHAnsi" w:cstheme="minorHAnsi"/>
          <w:color w:val="272727"/>
        </w:rPr>
        <w:t>pages)</w:t>
      </w:r>
    </w:p>
    <w:p w14:paraId="14B4427F" w14:textId="77777777" w:rsidR="00691D4A" w:rsidRPr="00357DAA" w:rsidRDefault="00691D4A" w:rsidP="00357DAA">
      <w:pPr>
        <w:pStyle w:val="ListParagraph"/>
        <w:numPr>
          <w:ilvl w:val="0"/>
          <w:numId w:val="3"/>
        </w:numPr>
        <w:tabs>
          <w:tab w:val="left" w:pos="632"/>
        </w:tabs>
        <w:kinsoku w:val="0"/>
        <w:overflowPunct w:val="0"/>
        <w:spacing w:before="100" w:beforeAutospacing="1" w:after="100" w:afterAutospacing="1"/>
        <w:ind w:left="631" w:hanging="481"/>
        <w:contextualSpacing/>
        <w:rPr>
          <w:rFonts w:asciiTheme="minorHAnsi" w:hAnsiTheme="minorHAnsi" w:cstheme="minorHAnsi"/>
          <w:color w:val="272727"/>
        </w:rPr>
      </w:pPr>
      <w:r w:rsidRPr="00357DAA">
        <w:rPr>
          <w:rFonts w:asciiTheme="minorHAnsi" w:hAnsiTheme="minorHAnsi" w:cstheme="minorHAnsi"/>
          <w:color w:val="272727"/>
        </w:rPr>
        <w:t>Greeting Card (2</w:t>
      </w:r>
      <w:r w:rsidRPr="00357DAA">
        <w:rPr>
          <w:rFonts w:asciiTheme="minorHAnsi" w:hAnsiTheme="minorHAnsi" w:cstheme="minorHAnsi"/>
          <w:color w:val="272727"/>
          <w:spacing w:val="-10"/>
        </w:rPr>
        <w:t xml:space="preserve"> </w:t>
      </w:r>
      <w:r w:rsidRPr="00357DAA">
        <w:rPr>
          <w:rFonts w:asciiTheme="minorHAnsi" w:hAnsiTheme="minorHAnsi" w:cstheme="minorHAnsi"/>
          <w:color w:val="272727"/>
        </w:rPr>
        <w:t>cards)</w:t>
      </w:r>
    </w:p>
    <w:p w14:paraId="7B04FE59" w14:textId="77777777" w:rsidR="009F5316" w:rsidRPr="00357DAA" w:rsidRDefault="009F5316" w:rsidP="00357DAA">
      <w:pPr>
        <w:pStyle w:val="Heading1"/>
        <w:kinsoku w:val="0"/>
        <w:overflowPunct w:val="0"/>
        <w:spacing w:before="100" w:beforeAutospacing="1" w:after="100" w:afterAutospacing="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SECTION A-7008 – RECYCLED CRAFTS DEPARTMENT</w:t>
      </w:r>
    </w:p>
    <w:p w14:paraId="2563AB6C" w14:textId="77777777" w:rsidR="009F5316" w:rsidRPr="00357DAA" w:rsidRDefault="009F5316" w:rsidP="00357DAA">
      <w:pPr>
        <w:pStyle w:val="BodyText"/>
        <w:kinsoku w:val="0"/>
        <w:overflowPunct w:val="0"/>
        <w:spacing w:before="100" w:beforeAutospacing="1" w:after="100" w:afterAutospacing="1"/>
        <w:ind w:left="151"/>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Classes are as follows: *Other means an entry not listed below.</w:t>
      </w:r>
    </w:p>
    <w:p w14:paraId="7BB40ED2" w14:textId="77777777" w:rsidR="009F5316" w:rsidRPr="00357DAA" w:rsidRDefault="009F5316" w:rsidP="00357DAA">
      <w:pPr>
        <w:pStyle w:val="Heading1"/>
        <w:kinsoku w:val="0"/>
        <w:overflowPunct w:val="0"/>
        <w:spacing w:before="100" w:beforeAutospacing="1" w:after="100" w:afterAutospacing="1"/>
        <w:ind w:right="323"/>
        <w:contextualSpacing/>
        <w:rPr>
          <w:rFonts w:asciiTheme="minorHAnsi" w:hAnsiTheme="minorHAnsi" w:cstheme="minorHAnsi"/>
          <w:color w:val="272727"/>
          <w:sz w:val="24"/>
          <w:szCs w:val="24"/>
        </w:rPr>
      </w:pPr>
      <w:r w:rsidRPr="00357DAA">
        <w:rPr>
          <w:rFonts w:asciiTheme="minorHAnsi" w:hAnsiTheme="minorHAnsi" w:cstheme="minorHAnsi"/>
          <w:color w:val="272727"/>
          <w:sz w:val="24"/>
          <w:szCs w:val="24"/>
        </w:rPr>
        <w:t>Must attach note describing current use of item and its use before altering. Item without note attached will be disqualified.</w:t>
      </w:r>
    </w:p>
    <w:p w14:paraId="45A97E28" w14:textId="77777777" w:rsidR="009F5316" w:rsidRPr="00357DAA" w:rsidRDefault="009F5316" w:rsidP="00357DAA">
      <w:pPr>
        <w:pStyle w:val="BodyText"/>
        <w:kinsoku w:val="0"/>
        <w:overflowPunct w:val="0"/>
        <w:spacing w:before="100" w:beforeAutospacing="1" w:after="100" w:afterAutospacing="1"/>
        <w:ind w:left="151"/>
        <w:contextualSpacing/>
        <w:rPr>
          <w:rFonts w:asciiTheme="minorHAnsi" w:hAnsiTheme="minorHAnsi" w:cstheme="minorHAnsi"/>
          <w:b/>
          <w:bCs/>
          <w:color w:val="272727"/>
          <w:sz w:val="24"/>
          <w:szCs w:val="24"/>
        </w:rPr>
      </w:pPr>
      <w:r w:rsidRPr="00357DAA">
        <w:rPr>
          <w:rFonts w:asciiTheme="minorHAnsi" w:hAnsiTheme="minorHAnsi" w:cstheme="minorHAnsi"/>
          <w:b/>
          <w:bCs/>
          <w:color w:val="272727"/>
          <w:sz w:val="24"/>
          <w:szCs w:val="24"/>
        </w:rPr>
        <w:t>Recycled</w:t>
      </w:r>
    </w:p>
    <w:p w14:paraId="14372783" w14:textId="77777777" w:rsidR="009F5316" w:rsidRPr="00357DAA" w:rsidRDefault="009F5316" w:rsidP="00357DAA">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Metal</w:t>
      </w:r>
    </w:p>
    <w:p w14:paraId="752B3F53" w14:textId="77777777" w:rsidR="009F5316" w:rsidRPr="00357DAA" w:rsidRDefault="009F5316" w:rsidP="00357DAA">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Cloth</w:t>
      </w:r>
    </w:p>
    <w:p w14:paraId="2558F3DD" w14:textId="77777777" w:rsidR="009F5316" w:rsidRPr="00357DAA" w:rsidRDefault="009F5316" w:rsidP="00357DAA">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Glass</w:t>
      </w:r>
    </w:p>
    <w:p w14:paraId="13F0188E" w14:textId="77777777" w:rsidR="009F5316" w:rsidRPr="00357DAA" w:rsidRDefault="009F5316" w:rsidP="00357DAA">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Paper</w:t>
      </w:r>
    </w:p>
    <w:p w14:paraId="57032F05" w14:textId="77777777" w:rsidR="009F5316" w:rsidRPr="00357DAA" w:rsidRDefault="009F5316" w:rsidP="00357DAA">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Plastic</w:t>
      </w:r>
    </w:p>
    <w:p w14:paraId="33411533" w14:textId="77777777" w:rsidR="009F5316" w:rsidRPr="00357DAA" w:rsidRDefault="009F5316" w:rsidP="00357DAA">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Wood</w:t>
      </w:r>
    </w:p>
    <w:p w14:paraId="50EBD4DD" w14:textId="28F03CD6" w:rsidR="008F58E7" w:rsidRPr="00D57E90" w:rsidRDefault="009F5316" w:rsidP="00D57E90">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Combinations of the</w:t>
      </w:r>
      <w:r w:rsidRPr="00357DAA">
        <w:rPr>
          <w:rFonts w:asciiTheme="minorHAnsi" w:hAnsiTheme="minorHAnsi" w:cstheme="minorHAnsi"/>
          <w:color w:val="272727"/>
          <w:spacing w:val="-2"/>
        </w:rPr>
        <w:t xml:space="preserve"> </w:t>
      </w:r>
      <w:r w:rsidRPr="00357DAA">
        <w:rPr>
          <w:rFonts w:asciiTheme="minorHAnsi" w:hAnsiTheme="minorHAnsi" w:cstheme="minorHAnsi"/>
          <w:color w:val="272727"/>
        </w:rPr>
        <w:t>above</w:t>
      </w:r>
    </w:p>
    <w:p w14:paraId="0251F77C" w14:textId="77777777" w:rsidR="008F58E7" w:rsidRPr="00357DAA" w:rsidRDefault="008F58E7" w:rsidP="00357DAA">
      <w:pPr>
        <w:pStyle w:val="ListParagraph"/>
        <w:numPr>
          <w:ilvl w:val="0"/>
          <w:numId w:val="1"/>
        </w:numPr>
        <w:tabs>
          <w:tab w:val="left" w:pos="471"/>
        </w:tabs>
        <w:kinsoku w:val="0"/>
        <w:overflowPunct w:val="0"/>
        <w:spacing w:before="100" w:beforeAutospacing="1" w:after="100" w:afterAutospacing="1"/>
        <w:contextualSpacing/>
        <w:rPr>
          <w:rFonts w:asciiTheme="minorHAnsi" w:hAnsiTheme="minorHAnsi" w:cstheme="minorHAnsi"/>
          <w:color w:val="272727"/>
        </w:rPr>
      </w:pPr>
      <w:r w:rsidRPr="00357DAA">
        <w:rPr>
          <w:rFonts w:asciiTheme="minorHAnsi" w:hAnsiTheme="minorHAnsi" w:cstheme="minorHAnsi"/>
          <w:color w:val="272727"/>
        </w:rPr>
        <w:t>Other*</w:t>
      </w:r>
    </w:p>
    <w:sectPr w:rsidR="008F58E7" w:rsidRPr="00357DAA">
      <w:pgSz w:w="12240" w:h="15840"/>
      <w:pgMar w:top="920" w:right="520" w:bottom="280" w:left="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9740" w14:textId="77777777" w:rsidR="00630DA1" w:rsidRDefault="00630DA1" w:rsidP="00FD0485">
      <w:r>
        <w:separator/>
      </w:r>
    </w:p>
  </w:endnote>
  <w:endnote w:type="continuationSeparator" w:id="0">
    <w:p w14:paraId="02B4F49C" w14:textId="77777777" w:rsidR="00630DA1" w:rsidRDefault="00630DA1" w:rsidP="00FD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0C9F" w14:textId="77777777" w:rsidR="00D06F2B" w:rsidRDefault="00D06F2B" w:rsidP="007369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510062" w14:textId="77777777" w:rsidR="00D06F2B" w:rsidRDefault="00D06F2B" w:rsidP="00D06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E83D" w14:textId="6D8606D7" w:rsidR="00D06F2B" w:rsidRDefault="00D06F2B" w:rsidP="007369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099">
      <w:rPr>
        <w:rStyle w:val="PageNumber"/>
        <w:noProof/>
      </w:rPr>
      <w:t>2</w:t>
    </w:r>
    <w:r>
      <w:rPr>
        <w:rStyle w:val="PageNumber"/>
      </w:rPr>
      <w:fldChar w:fldCharType="end"/>
    </w:r>
  </w:p>
  <w:p w14:paraId="1D8632AC" w14:textId="77777777" w:rsidR="00D06F2B" w:rsidRDefault="00D06F2B" w:rsidP="00D06F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F61E" w14:textId="77777777" w:rsidR="00630DA1" w:rsidRDefault="00630DA1" w:rsidP="00FD0485">
      <w:r>
        <w:separator/>
      </w:r>
    </w:p>
  </w:footnote>
  <w:footnote w:type="continuationSeparator" w:id="0">
    <w:p w14:paraId="39D2A9E8" w14:textId="77777777" w:rsidR="00630DA1" w:rsidRDefault="00630DA1" w:rsidP="00FD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9" w:hanging="318"/>
      </w:pPr>
      <w:rPr>
        <w:rFonts w:ascii="Times New Roman" w:hAnsi="Times New Roman" w:cs="Times New Roman"/>
        <w:b w:val="0"/>
        <w:bCs w:val="0"/>
        <w:color w:val="272727"/>
        <w:w w:val="99"/>
        <w:sz w:val="32"/>
        <w:szCs w:val="32"/>
      </w:rPr>
    </w:lvl>
    <w:lvl w:ilvl="1">
      <w:numFmt w:val="bullet"/>
      <w:lvlText w:val="ï"/>
      <w:lvlJc w:val="left"/>
      <w:pPr>
        <w:ind w:left="1520" w:hanging="318"/>
      </w:pPr>
    </w:lvl>
    <w:lvl w:ilvl="2">
      <w:numFmt w:val="bullet"/>
      <w:lvlText w:val="ï"/>
      <w:lvlJc w:val="left"/>
      <w:pPr>
        <w:ind w:left="2580" w:hanging="318"/>
      </w:pPr>
    </w:lvl>
    <w:lvl w:ilvl="3">
      <w:numFmt w:val="bullet"/>
      <w:lvlText w:val="ï"/>
      <w:lvlJc w:val="left"/>
      <w:pPr>
        <w:ind w:left="3640" w:hanging="318"/>
      </w:pPr>
    </w:lvl>
    <w:lvl w:ilvl="4">
      <w:numFmt w:val="bullet"/>
      <w:lvlText w:val="ï"/>
      <w:lvlJc w:val="left"/>
      <w:pPr>
        <w:ind w:left="4700" w:hanging="318"/>
      </w:pPr>
    </w:lvl>
    <w:lvl w:ilvl="5">
      <w:numFmt w:val="bullet"/>
      <w:lvlText w:val="ï"/>
      <w:lvlJc w:val="left"/>
      <w:pPr>
        <w:ind w:left="5760" w:hanging="318"/>
      </w:pPr>
    </w:lvl>
    <w:lvl w:ilvl="6">
      <w:numFmt w:val="bullet"/>
      <w:lvlText w:val="ï"/>
      <w:lvlJc w:val="left"/>
      <w:pPr>
        <w:ind w:left="6820" w:hanging="318"/>
      </w:pPr>
    </w:lvl>
    <w:lvl w:ilvl="7">
      <w:numFmt w:val="bullet"/>
      <w:lvlText w:val="ï"/>
      <w:lvlJc w:val="left"/>
      <w:pPr>
        <w:ind w:left="7880" w:hanging="318"/>
      </w:pPr>
    </w:lvl>
    <w:lvl w:ilvl="8">
      <w:numFmt w:val="bullet"/>
      <w:lvlText w:val="ï"/>
      <w:lvlJc w:val="left"/>
      <w:pPr>
        <w:ind w:left="8940" w:hanging="318"/>
      </w:pPr>
    </w:lvl>
  </w:abstractNum>
  <w:abstractNum w:abstractNumId="1" w15:restartNumberingAfterBreak="0">
    <w:nsid w:val="00000403"/>
    <w:multiLevelType w:val="multilevel"/>
    <w:tmpl w:val="00000886"/>
    <w:lvl w:ilvl="0">
      <w:start w:val="1"/>
      <w:numFmt w:val="decimal"/>
      <w:lvlText w:val="%1."/>
      <w:lvlJc w:val="left"/>
      <w:pPr>
        <w:ind w:left="470" w:hanging="319"/>
      </w:pPr>
      <w:rPr>
        <w:rFonts w:ascii="Times New Roman" w:hAnsi="Times New Roman" w:cs="Times New Roman"/>
        <w:b w:val="0"/>
        <w:bCs w:val="0"/>
        <w:color w:val="272727"/>
        <w:w w:val="99"/>
        <w:sz w:val="32"/>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2" w15:restartNumberingAfterBreak="0">
    <w:nsid w:val="00000404"/>
    <w:multiLevelType w:val="multilevel"/>
    <w:tmpl w:val="63AE8C6A"/>
    <w:lvl w:ilvl="0">
      <w:start w:val="1"/>
      <w:numFmt w:val="decimal"/>
      <w:lvlText w:val="%1."/>
      <w:lvlJc w:val="left"/>
      <w:pPr>
        <w:ind w:left="470" w:hanging="319"/>
      </w:pPr>
      <w:rPr>
        <w:rFonts w:asciiTheme="minorHAnsi" w:hAnsiTheme="minorHAnsi" w:cstheme="minorHAnsi" w:hint="default"/>
        <w:b w:val="0"/>
        <w:bCs w:val="0"/>
        <w:color w:val="272727"/>
        <w:w w:val="99"/>
        <w:sz w:val="24"/>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3" w15:restartNumberingAfterBreak="0">
    <w:nsid w:val="00000405"/>
    <w:multiLevelType w:val="multilevel"/>
    <w:tmpl w:val="00000888"/>
    <w:lvl w:ilvl="0">
      <w:start w:val="23"/>
      <w:numFmt w:val="decimal"/>
      <w:lvlText w:val="%1."/>
      <w:lvlJc w:val="left"/>
      <w:pPr>
        <w:ind w:left="630" w:hanging="480"/>
      </w:pPr>
      <w:rPr>
        <w:rFonts w:ascii="Times New Roman" w:hAnsi="Times New Roman" w:cs="Times New Roman"/>
        <w:b w:val="0"/>
        <w:bCs w:val="0"/>
        <w:color w:val="272727"/>
        <w:w w:val="99"/>
        <w:sz w:val="32"/>
        <w:szCs w:val="32"/>
      </w:rPr>
    </w:lvl>
    <w:lvl w:ilvl="1">
      <w:numFmt w:val="bullet"/>
      <w:lvlText w:val="ï"/>
      <w:lvlJc w:val="left"/>
      <w:pPr>
        <w:ind w:left="1682" w:hanging="480"/>
      </w:pPr>
    </w:lvl>
    <w:lvl w:ilvl="2">
      <w:numFmt w:val="bullet"/>
      <w:lvlText w:val="ï"/>
      <w:lvlJc w:val="left"/>
      <w:pPr>
        <w:ind w:left="2724" w:hanging="480"/>
      </w:pPr>
    </w:lvl>
    <w:lvl w:ilvl="3">
      <w:numFmt w:val="bullet"/>
      <w:lvlText w:val="ï"/>
      <w:lvlJc w:val="left"/>
      <w:pPr>
        <w:ind w:left="3766" w:hanging="480"/>
      </w:pPr>
    </w:lvl>
    <w:lvl w:ilvl="4">
      <w:numFmt w:val="bullet"/>
      <w:lvlText w:val="ï"/>
      <w:lvlJc w:val="left"/>
      <w:pPr>
        <w:ind w:left="4808" w:hanging="480"/>
      </w:pPr>
    </w:lvl>
    <w:lvl w:ilvl="5">
      <w:numFmt w:val="bullet"/>
      <w:lvlText w:val="ï"/>
      <w:lvlJc w:val="left"/>
      <w:pPr>
        <w:ind w:left="5850" w:hanging="480"/>
      </w:pPr>
    </w:lvl>
    <w:lvl w:ilvl="6">
      <w:numFmt w:val="bullet"/>
      <w:lvlText w:val="ï"/>
      <w:lvlJc w:val="left"/>
      <w:pPr>
        <w:ind w:left="6892" w:hanging="480"/>
      </w:pPr>
    </w:lvl>
    <w:lvl w:ilvl="7">
      <w:numFmt w:val="bullet"/>
      <w:lvlText w:val="ï"/>
      <w:lvlJc w:val="left"/>
      <w:pPr>
        <w:ind w:left="7934" w:hanging="480"/>
      </w:pPr>
    </w:lvl>
    <w:lvl w:ilvl="8">
      <w:numFmt w:val="bullet"/>
      <w:lvlText w:val="ï"/>
      <w:lvlJc w:val="left"/>
      <w:pPr>
        <w:ind w:left="8976" w:hanging="480"/>
      </w:pPr>
    </w:lvl>
  </w:abstractNum>
  <w:abstractNum w:abstractNumId="4" w15:restartNumberingAfterBreak="0">
    <w:nsid w:val="00000406"/>
    <w:multiLevelType w:val="multilevel"/>
    <w:tmpl w:val="0610E338"/>
    <w:lvl w:ilvl="0">
      <w:start w:val="1"/>
      <w:numFmt w:val="decimal"/>
      <w:lvlText w:val="%1."/>
      <w:lvlJc w:val="left"/>
      <w:pPr>
        <w:ind w:left="470" w:hanging="319"/>
      </w:pPr>
      <w:rPr>
        <w:rFonts w:asciiTheme="minorHAnsi" w:hAnsiTheme="minorHAnsi" w:cstheme="minorHAnsi" w:hint="default"/>
        <w:b w:val="0"/>
        <w:bCs w:val="0"/>
        <w:color w:val="272727"/>
        <w:w w:val="99"/>
        <w:sz w:val="24"/>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5" w15:restartNumberingAfterBreak="0">
    <w:nsid w:val="00000407"/>
    <w:multiLevelType w:val="multilevel"/>
    <w:tmpl w:val="70B0ABD2"/>
    <w:lvl w:ilvl="0">
      <w:start w:val="1"/>
      <w:numFmt w:val="decimal"/>
      <w:lvlText w:val="%1."/>
      <w:lvlJc w:val="left"/>
      <w:pPr>
        <w:ind w:left="470" w:hanging="320"/>
      </w:pPr>
      <w:rPr>
        <w:rFonts w:asciiTheme="minorHAnsi" w:hAnsiTheme="minorHAnsi" w:cstheme="minorHAnsi" w:hint="default"/>
        <w:b w:val="0"/>
        <w:bCs w:val="0"/>
        <w:color w:val="272727"/>
        <w:spacing w:val="0"/>
        <w:w w:val="99"/>
        <w:sz w:val="24"/>
        <w:szCs w:val="32"/>
      </w:rPr>
    </w:lvl>
    <w:lvl w:ilvl="1">
      <w:numFmt w:val="bullet"/>
      <w:lvlText w:val="ï"/>
      <w:lvlJc w:val="left"/>
      <w:pPr>
        <w:ind w:left="1538" w:hanging="320"/>
      </w:pPr>
    </w:lvl>
    <w:lvl w:ilvl="2">
      <w:numFmt w:val="bullet"/>
      <w:lvlText w:val="ï"/>
      <w:lvlJc w:val="left"/>
      <w:pPr>
        <w:ind w:left="2596" w:hanging="320"/>
      </w:pPr>
    </w:lvl>
    <w:lvl w:ilvl="3">
      <w:numFmt w:val="bullet"/>
      <w:lvlText w:val="ï"/>
      <w:lvlJc w:val="left"/>
      <w:pPr>
        <w:ind w:left="3654" w:hanging="320"/>
      </w:pPr>
    </w:lvl>
    <w:lvl w:ilvl="4">
      <w:numFmt w:val="bullet"/>
      <w:lvlText w:val="ï"/>
      <w:lvlJc w:val="left"/>
      <w:pPr>
        <w:ind w:left="4712" w:hanging="320"/>
      </w:pPr>
    </w:lvl>
    <w:lvl w:ilvl="5">
      <w:numFmt w:val="bullet"/>
      <w:lvlText w:val="ï"/>
      <w:lvlJc w:val="left"/>
      <w:pPr>
        <w:ind w:left="5770" w:hanging="320"/>
      </w:pPr>
    </w:lvl>
    <w:lvl w:ilvl="6">
      <w:numFmt w:val="bullet"/>
      <w:lvlText w:val="ï"/>
      <w:lvlJc w:val="left"/>
      <w:pPr>
        <w:ind w:left="6828" w:hanging="320"/>
      </w:pPr>
    </w:lvl>
    <w:lvl w:ilvl="7">
      <w:numFmt w:val="bullet"/>
      <w:lvlText w:val="ï"/>
      <w:lvlJc w:val="left"/>
      <w:pPr>
        <w:ind w:left="7886" w:hanging="320"/>
      </w:pPr>
    </w:lvl>
    <w:lvl w:ilvl="8">
      <w:numFmt w:val="bullet"/>
      <w:lvlText w:val="ï"/>
      <w:lvlJc w:val="left"/>
      <w:pPr>
        <w:ind w:left="8944" w:hanging="320"/>
      </w:pPr>
    </w:lvl>
  </w:abstractNum>
  <w:abstractNum w:abstractNumId="6" w15:restartNumberingAfterBreak="0">
    <w:nsid w:val="00000408"/>
    <w:multiLevelType w:val="multilevel"/>
    <w:tmpl w:val="0CCA1C3E"/>
    <w:lvl w:ilvl="0">
      <w:start w:val="1"/>
      <w:numFmt w:val="decimal"/>
      <w:lvlText w:val="%1."/>
      <w:lvlJc w:val="left"/>
      <w:pPr>
        <w:ind w:left="470" w:hanging="319"/>
      </w:pPr>
      <w:rPr>
        <w:rFonts w:asciiTheme="minorHAnsi" w:hAnsiTheme="minorHAnsi" w:cstheme="minorHAnsi" w:hint="default"/>
        <w:b w:val="0"/>
        <w:bCs w:val="0"/>
        <w:color w:val="272727"/>
        <w:w w:val="99"/>
        <w:sz w:val="24"/>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7" w15:restartNumberingAfterBreak="0">
    <w:nsid w:val="00000409"/>
    <w:multiLevelType w:val="multilevel"/>
    <w:tmpl w:val="DDE42D2A"/>
    <w:lvl w:ilvl="0">
      <w:start w:val="1"/>
      <w:numFmt w:val="decimal"/>
      <w:lvlText w:val="%1."/>
      <w:lvlJc w:val="left"/>
      <w:pPr>
        <w:ind w:left="470" w:hanging="319"/>
      </w:pPr>
      <w:rPr>
        <w:rFonts w:asciiTheme="minorHAnsi" w:hAnsiTheme="minorHAnsi" w:cstheme="minorHAnsi" w:hint="default"/>
        <w:b w:val="0"/>
        <w:bCs w:val="0"/>
        <w:color w:val="272727"/>
        <w:w w:val="99"/>
        <w:sz w:val="24"/>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8" w15:restartNumberingAfterBreak="0">
    <w:nsid w:val="0000040A"/>
    <w:multiLevelType w:val="multilevel"/>
    <w:tmpl w:val="DC52BB52"/>
    <w:lvl w:ilvl="0">
      <w:start w:val="1"/>
      <w:numFmt w:val="decimal"/>
      <w:lvlText w:val="%1."/>
      <w:lvlJc w:val="left"/>
      <w:pPr>
        <w:ind w:left="470" w:hanging="319"/>
      </w:pPr>
      <w:rPr>
        <w:rFonts w:asciiTheme="minorHAnsi" w:hAnsiTheme="minorHAnsi" w:cstheme="minorHAnsi" w:hint="default"/>
        <w:b w:val="0"/>
        <w:bCs w:val="0"/>
        <w:color w:val="272727"/>
        <w:w w:val="99"/>
        <w:sz w:val="24"/>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9" w15:restartNumberingAfterBreak="0">
    <w:nsid w:val="0000040B"/>
    <w:multiLevelType w:val="multilevel"/>
    <w:tmpl w:val="3E62AF24"/>
    <w:lvl w:ilvl="0">
      <w:start w:val="1"/>
      <w:numFmt w:val="decimal"/>
      <w:lvlText w:val="%1."/>
      <w:lvlJc w:val="left"/>
      <w:pPr>
        <w:ind w:left="470" w:hanging="320"/>
      </w:pPr>
      <w:rPr>
        <w:rFonts w:asciiTheme="minorHAnsi" w:hAnsiTheme="minorHAnsi" w:cstheme="minorHAnsi" w:hint="default"/>
        <w:b w:val="0"/>
        <w:bCs w:val="0"/>
        <w:color w:val="272727"/>
        <w:spacing w:val="0"/>
        <w:w w:val="99"/>
        <w:sz w:val="24"/>
        <w:szCs w:val="32"/>
      </w:rPr>
    </w:lvl>
    <w:lvl w:ilvl="1">
      <w:numFmt w:val="bullet"/>
      <w:lvlText w:val="ï"/>
      <w:lvlJc w:val="left"/>
      <w:pPr>
        <w:ind w:left="1538" w:hanging="320"/>
      </w:pPr>
    </w:lvl>
    <w:lvl w:ilvl="2">
      <w:numFmt w:val="bullet"/>
      <w:lvlText w:val="ï"/>
      <w:lvlJc w:val="left"/>
      <w:pPr>
        <w:ind w:left="2596" w:hanging="320"/>
      </w:pPr>
    </w:lvl>
    <w:lvl w:ilvl="3">
      <w:numFmt w:val="bullet"/>
      <w:lvlText w:val="ï"/>
      <w:lvlJc w:val="left"/>
      <w:pPr>
        <w:ind w:left="3654" w:hanging="320"/>
      </w:pPr>
    </w:lvl>
    <w:lvl w:ilvl="4">
      <w:numFmt w:val="bullet"/>
      <w:lvlText w:val="ï"/>
      <w:lvlJc w:val="left"/>
      <w:pPr>
        <w:ind w:left="4712" w:hanging="320"/>
      </w:pPr>
    </w:lvl>
    <w:lvl w:ilvl="5">
      <w:numFmt w:val="bullet"/>
      <w:lvlText w:val="ï"/>
      <w:lvlJc w:val="left"/>
      <w:pPr>
        <w:ind w:left="5770" w:hanging="320"/>
      </w:pPr>
    </w:lvl>
    <w:lvl w:ilvl="6">
      <w:numFmt w:val="bullet"/>
      <w:lvlText w:val="ï"/>
      <w:lvlJc w:val="left"/>
      <w:pPr>
        <w:ind w:left="6828" w:hanging="320"/>
      </w:pPr>
    </w:lvl>
    <w:lvl w:ilvl="7">
      <w:numFmt w:val="bullet"/>
      <w:lvlText w:val="ï"/>
      <w:lvlJc w:val="left"/>
      <w:pPr>
        <w:ind w:left="7886" w:hanging="320"/>
      </w:pPr>
    </w:lvl>
    <w:lvl w:ilvl="8">
      <w:numFmt w:val="bullet"/>
      <w:lvlText w:val="ï"/>
      <w:lvlJc w:val="left"/>
      <w:pPr>
        <w:ind w:left="8944" w:hanging="320"/>
      </w:pPr>
    </w:lvl>
  </w:abstractNum>
  <w:abstractNum w:abstractNumId="10" w15:restartNumberingAfterBreak="0">
    <w:nsid w:val="0000040C"/>
    <w:multiLevelType w:val="multilevel"/>
    <w:tmpl w:val="3A0668F4"/>
    <w:lvl w:ilvl="0">
      <w:start w:val="10"/>
      <w:numFmt w:val="decimal"/>
      <w:lvlText w:val="%1."/>
      <w:lvlJc w:val="left"/>
      <w:pPr>
        <w:ind w:left="631" w:hanging="480"/>
      </w:pPr>
      <w:rPr>
        <w:rFonts w:asciiTheme="minorHAnsi" w:hAnsiTheme="minorHAnsi" w:cstheme="minorHAnsi" w:hint="default"/>
        <w:b w:val="0"/>
        <w:bCs w:val="0"/>
        <w:color w:val="272727"/>
        <w:spacing w:val="0"/>
        <w:w w:val="99"/>
        <w:sz w:val="24"/>
        <w:szCs w:val="32"/>
      </w:rPr>
    </w:lvl>
    <w:lvl w:ilvl="1">
      <w:numFmt w:val="bullet"/>
      <w:lvlText w:val="ï"/>
      <w:lvlJc w:val="left"/>
      <w:pPr>
        <w:ind w:left="1682" w:hanging="480"/>
      </w:pPr>
    </w:lvl>
    <w:lvl w:ilvl="2">
      <w:numFmt w:val="bullet"/>
      <w:lvlText w:val="ï"/>
      <w:lvlJc w:val="left"/>
      <w:pPr>
        <w:ind w:left="2724" w:hanging="480"/>
      </w:pPr>
    </w:lvl>
    <w:lvl w:ilvl="3">
      <w:numFmt w:val="bullet"/>
      <w:lvlText w:val="ï"/>
      <w:lvlJc w:val="left"/>
      <w:pPr>
        <w:ind w:left="3766" w:hanging="480"/>
      </w:pPr>
    </w:lvl>
    <w:lvl w:ilvl="4">
      <w:numFmt w:val="bullet"/>
      <w:lvlText w:val="ï"/>
      <w:lvlJc w:val="left"/>
      <w:pPr>
        <w:ind w:left="4808" w:hanging="480"/>
      </w:pPr>
    </w:lvl>
    <w:lvl w:ilvl="5">
      <w:numFmt w:val="bullet"/>
      <w:lvlText w:val="ï"/>
      <w:lvlJc w:val="left"/>
      <w:pPr>
        <w:ind w:left="5850" w:hanging="480"/>
      </w:pPr>
    </w:lvl>
    <w:lvl w:ilvl="6">
      <w:numFmt w:val="bullet"/>
      <w:lvlText w:val="ï"/>
      <w:lvlJc w:val="left"/>
      <w:pPr>
        <w:ind w:left="6892" w:hanging="480"/>
      </w:pPr>
    </w:lvl>
    <w:lvl w:ilvl="7">
      <w:numFmt w:val="bullet"/>
      <w:lvlText w:val="ï"/>
      <w:lvlJc w:val="left"/>
      <w:pPr>
        <w:ind w:left="7934" w:hanging="480"/>
      </w:pPr>
    </w:lvl>
    <w:lvl w:ilvl="8">
      <w:numFmt w:val="bullet"/>
      <w:lvlText w:val="ï"/>
      <w:lvlJc w:val="left"/>
      <w:pPr>
        <w:ind w:left="8976" w:hanging="480"/>
      </w:pPr>
    </w:lvl>
  </w:abstractNum>
  <w:abstractNum w:abstractNumId="11" w15:restartNumberingAfterBreak="0">
    <w:nsid w:val="0000040D"/>
    <w:multiLevelType w:val="multilevel"/>
    <w:tmpl w:val="00000890"/>
    <w:lvl w:ilvl="0">
      <w:start w:val="34"/>
      <w:numFmt w:val="decimal"/>
      <w:lvlText w:val="%1."/>
      <w:lvlJc w:val="left"/>
      <w:pPr>
        <w:ind w:left="631" w:hanging="480"/>
      </w:pPr>
      <w:rPr>
        <w:rFonts w:ascii="Times New Roman" w:hAnsi="Times New Roman" w:cs="Times New Roman"/>
        <w:b w:val="0"/>
        <w:bCs w:val="0"/>
        <w:color w:val="272727"/>
        <w:spacing w:val="0"/>
        <w:w w:val="99"/>
        <w:sz w:val="32"/>
        <w:szCs w:val="32"/>
      </w:rPr>
    </w:lvl>
    <w:lvl w:ilvl="1">
      <w:numFmt w:val="bullet"/>
      <w:lvlText w:val="ï"/>
      <w:lvlJc w:val="left"/>
      <w:pPr>
        <w:ind w:left="1682" w:hanging="480"/>
      </w:pPr>
    </w:lvl>
    <w:lvl w:ilvl="2">
      <w:numFmt w:val="bullet"/>
      <w:lvlText w:val="ï"/>
      <w:lvlJc w:val="left"/>
      <w:pPr>
        <w:ind w:left="2724" w:hanging="480"/>
      </w:pPr>
    </w:lvl>
    <w:lvl w:ilvl="3">
      <w:numFmt w:val="bullet"/>
      <w:lvlText w:val="ï"/>
      <w:lvlJc w:val="left"/>
      <w:pPr>
        <w:ind w:left="3766" w:hanging="480"/>
      </w:pPr>
    </w:lvl>
    <w:lvl w:ilvl="4">
      <w:numFmt w:val="bullet"/>
      <w:lvlText w:val="ï"/>
      <w:lvlJc w:val="left"/>
      <w:pPr>
        <w:ind w:left="4808" w:hanging="480"/>
      </w:pPr>
    </w:lvl>
    <w:lvl w:ilvl="5">
      <w:numFmt w:val="bullet"/>
      <w:lvlText w:val="ï"/>
      <w:lvlJc w:val="left"/>
      <w:pPr>
        <w:ind w:left="5850" w:hanging="480"/>
      </w:pPr>
    </w:lvl>
    <w:lvl w:ilvl="6">
      <w:numFmt w:val="bullet"/>
      <w:lvlText w:val="ï"/>
      <w:lvlJc w:val="left"/>
      <w:pPr>
        <w:ind w:left="6892" w:hanging="480"/>
      </w:pPr>
    </w:lvl>
    <w:lvl w:ilvl="7">
      <w:numFmt w:val="bullet"/>
      <w:lvlText w:val="ï"/>
      <w:lvlJc w:val="left"/>
      <w:pPr>
        <w:ind w:left="7934" w:hanging="480"/>
      </w:pPr>
    </w:lvl>
    <w:lvl w:ilvl="8">
      <w:numFmt w:val="bullet"/>
      <w:lvlText w:val="ï"/>
      <w:lvlJc w:val="left"/>
      <w:pPr>
        <w:ind w:left="8976" w:hanging="480"/>
      </w:pPr>
    </w:lvl>
  </w:abstractNum>
  <w:abstractNum w:abstractNumId="12" w15:restartNumberingAfterBreak="0">
    <w:nsid w:val="0000040E"/>
    <w:multiLevelType w:val="multilevel"/>
    <w:tmpl w:val="A70E5B02"/>
    <w:lvl w:ilvl="0">
      <w:start w:val="1"/>
      <w:numFmt w:val="decimal"/>
      <w:lvlText w:val="%1."/>
      <w:lvlJc w:val="left"/>
      <w:pPr>
        <w:ind w:left="470" w:hanging="319"/>
      </w:pPr>
      <w:rPr>
        <w:rFonts w:asciiTheme="minorHAnsi" w:hAnsiTheme="minorHAnsi" w:cstheme="minorHAnsi" w:hint="default"/>
        <w:b w:val="0"/>
        <w:bCs w:val="0"/>
        <w:color w:val="272727"/>
        <w:w w:val="99"/>
        <w:sz w:val="24"/>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13" w15:restartNumberingAfterBreak="0">
    <w:nsid w:val="0000040F"/>
    <w:multiLevelType w:val="multilevel"/>
    <w:tmpl w:val="00000892"/>
    <w:lvl w:ilvl="0">
      <w:start w:val="1"/>
      <w:numFmt w:val="decimal"/>
      <w:lvlText w:val="%1."/>
      <w:lvlJc w:val="left"/>
      <w:pPr>
        <w:ind w:left="470" w:hanging="319"/>
      </w:pPr>
      <w:rPr>
        <w:rFonts w:ascii="Times New Roman" w:hAnsi="Times New Roman" w:cs="Times New Roman"/>
        <w:b w:val="0"/>
        <w:bCs w:val="0"/>
        <w:color w:val="272727"/>
        <w:w w:val="99"/>
        <w:sz w:val="32"/>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14" w15:restartNumberingAfterBreak="0">
    <w:nsid w:val="00000410"/>
    <w:multiLevelType w:val="multilevel"/>
    <w:tmpl w:val="806AC7D2"/>
    <w:lvl w:ilvl="0">
      <w:start w:val="1"/>
      <w:numFmt w:val="decimal"/>
      <w:lvlText w:val="%1."/>
      <w:lvlJc w:val="left"/>
      <w:pPr>
        <w:ind w:left="470" w:hanging="320"/>
      </w:pPr>
      <w:rPr>
        <w:rFonts w:asciiTheme="minorHAnsi" w:hAnsiTheme="minorHAnsi" w:cstheme="minorHAnsi" w:hint="default"/>
        <w:b w:val="0"/>
        <w:bCs w:val="0"/>
        <w:color w:val="272727"/>
        <w:w w:val="99"/>
        <w:sz w:val="24"/>
        <w:szCs w:val="32"/>
      </w:rPr>
    </w:lvl>
    <w:lvl w:ilvl="1">
      <w:numFmt w:val="bullet"/>
      <w:lvlText w:val="ï"/>
      <w:lvlJc w:val="left"/>
      <w:pPr>
        <w:ind w:left="1538" w:hanging="320"/>
      </w:pPr>
    </w:lvl>
    <w:lvl w:ilvl="2">
      <w:numFmt w:val="bullet"/>
      <w:lvlText w:val="ï"/>
      <w:lvlJc w:val="left"/>
      <w:pPr>
        <w:ind w:left="2596" w:hanging="320"/>
      </w:pPr>
    </w:lvl>
    <w:lvl w:ilvl="3">
      <w:numFmt w:val="bullet"/>
      <w:lvlText w:val="ï"/>
      <w:lvlJc w:val="left"/>
      <w:pPr>
        <w:ind w:left="3654" w:hanging="320"/>
      </w:pPr>
    </w:lvl>
    <w:lvl w:ilvl="4">
      <w:numFmt w:val="bullet"/>
      <w:lvlText w:val="ï"/>
      <w:lvlJc w:val="left"/>
      <w:pPr>
        <w:ind w:left="4712" w:hanging="320"/>
      </w:pPr>
    </w:lvl>
    <w:lvl w:ilvl="5">
      <w:numFmt w:val="bullet"/>
      <w:lvlText w:val="ï"/>
      <w:lvlJc w:val="left"/>
      <w:pPr>
        <w:ind w:left="5770" w:hanging="320"/>
      </w:pPr>
    </w:lvl>
    <w:lvl w:ilvl="6">
      <w:numFmt w:val="bullet"/>
      <w:lvlText w:val="ï"/>
      <w:lvlJc w:val="left"/>
      <w:pPr>
        <w:ind w:left="6828" w:hanging="320"/>
      </w:pPr>
    </w:lvl>
    <w:lvl w:ilvl="7">
      <w:numFmt w:val="bullet"/>
      <w:lvlText w:val="ï"/>
      <w:lvlJc w:val="left"/>
      <w:pPr>
        <w:ind w:left="7886" w:hanging="320"/>
      </w:pPr>
    </w:lvl>
    <w:lvl w:ilvl="8">
      <w:numFmt w:val="bullet"/>
      <w:lvlText w:val="ï"/>
      <w:lvlJc w:val="left"/>
      <w:pPr>
        <w:ind w:left="8944" w:hanging="320"/>
      </w:pPr>
    </w:lvl>
  </w:abstractNum>
  <w:abstractNum w:abstractNumId="15" w15:restartNumberingAfterBreak="0">
    <w:nsid w:val="1C982504"/>
    <w:multiLevelType w:val="hybridMultilevel"/>
    <w:tmpl w:val="9FEEE5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FD3072E"/>
    <w:multiLevelType w:val="hybridMultilevel"/>
    <w:tmpl w:val="499661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3727552"/>
    <w:multiLevelType w:val="hybridMultilevel"/>
    <w:tmpl w:val="9D14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A5D40"/>
    <w:multiLevelType w:val="hybridMultilevel"/>
    <w:tmpl w:val="314A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D2A66"/>
    <w:multiLevelType w:val="multilevel"/>
    <w:tmpl w:val="00000887"/>
    <w:lvl w:ilvl="0">
      <w:start w:val="1"/>
      <w:numFmt w:val="decimal"/>
      <w:lvlText w:val="%1."/>
      <w:lvlJc w:val="left"/>
      <w:pPr>
        <w:ind w:left="470" w:hanging="319"/>
      </w:pPr>
      <w:rPr>
        <w:rFonts w:ascii="Times New Roman" w:hAnsi="Times New Roman" w:cs="Times New Roman"/>
        <w:b w:val="0"/>
        <w:bCs w:val="0"/>
        <w:color w:val="272727"/>
        <w:w w:val="99"/>
        <w:sz w:val="32"/>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20" w15:restartNumberingAfterBreak="0">
    <w:nsid w:val="2BEB7F0D"/>
    <w:multiLevelType w:val="hybridMultilevel"/>
    <w:tmpl w:val="AF1A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64529"/>
    <w:multiLevelType w:val="multilevel"/>
    <w:tmpl w:val="0000088C"/>
    <w:lvl w:ilvl="0">
      <w:start w:val="1"/>
      <w:numFmt w:val="decimal"/>
      <w:lvlText w:val="%1."/>
      <w:lvlJc w:val="left"/>
      <w:pPr>
        <w:ind w:left="470" w:hanging="319"/>
      </w:pPr>
      <w:rPr>
        <w:rFonts w:ascii="Times New Roman" w:hAnsi="Times New Roman" w:cs="Times New Roman"/>
        <w:b w:val="0"/>
        <w:bCs w:val="0"/>
        <w:color w:val="272727"/>
        <w:w w:val="99"/>
        <w:sz w:val="32"/>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abstractNum w:abstractNumId="22" w15:restartNumberingAfterBreak="0">
    <w:nsid w:val="54760637"/>
    <w:multiLevelType w:val="hybridMultilevel"/>
    <w:tmpl w:val="2EE0C6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8464369"/>
    <w:multiLevelType w:val="hybridMultilevel"/>
    <w:tmpl w:val="C0867110"/>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4" w15:restartNumberingAfterBreak="0">
    <w:nsid w:val="6D49647E"/>
    <w:multiLevelType w:val="multilevel"/>
    <w:tmpl w:val="0000088D"/>
    <w:lvl w:ilvl="0">
      <w:start w:val="1"/>
      <w:numFmt w:val="decimal"/>
      <w:lvlText w:val="%1."/>
      <w:lvlJc w:val="left"/>
      <w:pPr>
        <w:ind w:left="470" w:hanging="319"/>
      </w:pPr>
      <w:rPr>
        <w:rFonts w:ascii="Times New Roman" w:hAnsi="Times New Roman" w:cs="Times New Roman"/>
        <w:b w:val="0"/>
        <w:bCs w:val="0"/>
        <w:color w:val="272727"/>
        <w:w w:val="99"/>
        <w:sz w:val="32"/>
        <w:szCs w:val="32"/>
      </w:rPr>
    </w:lvl>
    <w:lvl w:ilvl="1">
      <w:numFmt w:val="bullet"/>
      <w:lvlText w:val="ï"/>
      <w:lvlJc w:val="left"/>
      <w:pPr>
        <w:ind w:left="1538" w:hanging="319"/>
      </w:pPr>
    </w:lvl>
    <w:lvl w:ilvl="2">
      <w:numFmt w:val="bullet"/>
      <w:lvlText w:val="ï"/>
      <w:lvlJc w:val="left"/>
      <w:pPr>
        <w:ind w:left="2596" w:hanging="319"/>
      </w:pPr>
    </w:lvl>
    <w:lvl w:ilvl="3">
      <w:numFmt w:val="bullet"/>
      <w:lvlText w:val="ï"/>
      <w:lvlJc w:val="left"/>
      <w:pPr>
        <w:ind w:left="3654" w:hanging="319"/>
      </w:pPr>
    </w:lvl>
    <w:lvl w:ilvl="4">
      <w:numFmt w:val="bullet"/>
      <w:lvlText w:val="ï"/>
      <w:lvlJc w:val="left"/>
      <w:pPr>
        <w:ind w:left="4712" w:hanging="319"/>
      </w:pPr>
    </w:lvl>
    <w:lvl w:ilvl="5">
      <w:numFmt w:val="bullet"/>
      <w:lvlText w:val="ï"/>
      <w:lvlJc w:val="left"/>
      <w:pPr>
        <w:ind w:left="5770" w:hanging="319"/>
      </w:pPr>
    </w:lvl>
    <w:lvl w:ilvl="6">
      <w:numFmt w:val="bullet"/>
      <w:lvlText w:val="ï"/>
      <w:lvlJc w:val="left"/>
      <w:pPr>
        <w:ind w:left="6828" w:hanging="319"/>
      </w:pPr>
    </w:lvl>
    <w:lvl w:ilvl="7">
      <w:numFmt w:val="bullet"/>
      <w:lvlText w:val="ï"/>
      <w:lvlJc w:val="left"/>
      <w:pPr>
        <w:ind w:left="7886" w:hanging="319"/>
      </w:pPr>
    </w:lvl>
    <w:lvl w:ilvl="8">
      <w:numFmt w:val="bullet"/>
      <w:lvlText w:val="ï"/>
      <w:lvlJc w:val="left"/>
      <w:pPr>
        <w:ind w:left="8944" w:hanging="319"/>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9"/>
  </w:num>
  <w:num w:numId="19">
    <w:abstractNumId w:val="21"/>
  </w:num>
  <w:num w:numId="20">
    <w:abstractNumId w:val="24"/>
  </w:num>
  <w:num w:numId="21">
    <w:abstractNumId w:val="16"/>
  </w:num>
  <w:num w:numId="22">
    <w:abstractNumId w:val="23"/>
  </w:num>
  <w:num w:numId="23">
    <w:abstractNumId w:val="2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85"/>
    <w:rsid w:val="000A605A"/>
    <w:rsid w:val="000E126B"/>
    <w:rsid w:val="0015181F"/>
    <w:rsid w:val="0018317B"/>
    <w:rsid w:val="00237714"/>
    <w:rsid w:val="00272649"/>
    <w:rsid w:val="002E5BAB"/>
    <w:rsid w:val="00305DF9"/>
    <w:rsid w:val="00357DAA"/>
    <w:rsid w:val="00455A85"/>
    <w:rsid w:val="00464D88"/>
    <w:rsid w:val="00490C5B"/>
    <w:rsid w:val="00532EAA"/>
    <w:rsid w:val="00561152"/>
    <w:rsid w:val="00573216"/>
    <w:rsid w:val="005D10ED"/>
    <w:rsid w:val="005E4101"/>
    <w:rsid w:val="00630DA1"/>
    <w:rsid w:val="00642D26"/>
    <w:rsid w:val="00661099"/>
    <w:rsid w:val="006717C5"/>
    <w:rsid w:val="00675AB2"/>
    <w:rsid w:val="00691D4A"/>
    <w:rsid w:val="007165F2"/>
    <w:rsid w:val="0073699A"/>
    <w:rsid w:val="00762805"/>
    <w:rsid w:val="00780D8C"/>
    <w:rsid w:val="007F329B"/>
    <w:rsid w:val="007F37E3"/>
    <w:rsid w:val="00863F33"/>
    <w:rsid w:val="00867A1D"/>
    <w:rsid w:val="008B3497"/>
    <w:rsid w:val="008F58E7"/>
    <w:rsid w:val="00935606"/>
    <w:rsid w:val="0098034F"/>
    <w:rsid w:val="009B6D5B"/>
    <w:rsid w:val="009F5316"/>
    <w:rsid w:val="00A3779B"/>
    <w:rsid w:val="00A82D52"/>
    <w:rsid w:val="00A93D36"/>
    <w:rsid w:val="00AF4324"/>
    <w:rsid w:val="00B30B2A"/>
    <w:rsid w:val="00B74053"/>
    <w:rsid w:val="00B8203A"/>
    <w:rsid w:val="00BB0E5E"/>
    <w:rsid w:val="00BB4895"/>
    <w:rsid w:val="00BC2241"/>
    <w:rsid w:val="00C66E62"/>
    <w:rsid w:val="00CD7794"/>
    <w:rsid w:val="00CF320E"/>
    <w:rsid w:val="00CF42C3"/>
    <w:rsid w:val="00D06F2B"/>
    <w:rsid w:val="00D278F5"/>
    <w:rsid w:val="00D57E90"/>
    <w:rsid w:val="00D60DDA"/>
    <w:rsid w:val="00DA0C0C"/>
    <w:rsid w:val="00DC1F4D"/>
    <w:rsid w:val="00DE3EBF"/>
    <w:rsid w:val="00DF5EF1"/>
    <w:rsid w:val="00E82A89"/>
    <w:rsid w:val="00F074C6"/>
    <w:rsid w:val="00F41411"/>
    <w:rsid w:val="00F95480"/>
    <w:rsid w:val="00FD0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4677F"/>
  <w14:defaultImageDpi w14:val="0"/>
  <w15:docId w15:val="{E7FAB3DE-4F49-4159-8EE6-58C9EF8E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lang w:eastAsia="zh-CN"/>
    </w:rPr>
  </w:style>
  <w:style w:type="paragraph" w:styleId="Heading1">
    <w:name w:val="heading 1"/>
    <w:basedOn w:val="Normal"/>
    <w:next w:val="Normal"/>
    <w:link w:val="Heading1Char"/>
    <w:uiPriority w:val="1"/>
    <w:qFormat/>
    <w:pPr>
      <w:ind w:left="15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32"/>
      <w:szCs w:val="32"/>
    </w:rPr>
  </w:style>
  <w:style w:type="character" w:customStyle="1" w:styleId="BodyTextChar">
    <w:name w:val="Body Text Char"/>
    <w:link w:val="BodyText"/>
    <w:uiPriority w:val="99"/>
    <w:semiHidden/>
    <w:locked/>
    <w:rPr>
      <w:rFonts w:ascii="Times New Roman" w:hAnsi="Times New Roman" w:cs="Times New Roman"/>
      <w:sz w:val="22"/>
      <w:szCs w:val="22"/>
    </w:rPr>
  </w:style>
  <w:style w:type="paragraph" w:styleId="ListParagraph">
    <w:name w:val="List Paragraph"/>
    <w:basedOn w:val="Normal"/>
    <w:uiPriority w:val="1"/>
    <w:qFormat/>
    <w:pPr>
      <w:ind w:left="631" w:hanging="481"/>
    </w:pPr>
    <w:rPr>
      <w:sz w:val="24"/>
      <w:szCs w:val="24"/>
    </w:rPr>
  </w:style>
  <w:style w:type="paragraph" w:customStyle="1" w:styleId="TableParagraph">
    <w:name w:val="Table Paragraph"/>
    <w:basedOn w:val="Normal"/>
    <w:uiPriority w:val="1"/>
    <w:qFormat/>
    <w:rPr>
      <w:sz w:val="24"/>
      <w:szCs w:val="24"/>
    </w:rPr>
  </w:style>
  <w:style w:type="paragraph" w:styleId="FootnoteText">
    <w:name w:val="footnote text"/>
    <w:basedOn w:val="Normal"/>
    <w:link w:val="FootnoteTextChar"/>
    <w:uiPriority w:val="99"/>
    <w:semiHidden/>
    <w:unhideWhenUsed/>
    <w:rsid w:val="00FD0485"/>
    <w:rPr>
      <w:sz w:val="20"/>
      <w:szCs w:val="20"/>
    </w:rPr>
  </w:style>
  <w:style w:type="character" w:customStyle="1" w:styleId="FootnoteTextChar">
    <w:name w:val="Footnote Text Char"/>
    <w:link w:val="FootnoteText"/>
    <w:uiPriority w:val="99"/>
    <w:semiHidden/>
    <w:locked/>
    <w:rsid w:val="00FD0485"/>
    <w:rPr>
      <w:rFonts w:ascii="Times New Roman" w:hAnsi="Times New Roman" w:cs="Times New Roman"/>
      <w:sz w:val="20"/>
      <w:szCs w:val="20"/>
    </w:rPr>
  </w:style>
  <w:style w:type="character" w:styleId="FootnoteReference">
    <w:name w:val="footnote reference"/>
    <w:uiPriority w:val="99"/>
    <w:semiHidden/>
    <w:unhideWhenUsed/>
    <w:rsid w:val="00FD0485"/>
    <w:rPr>
      <w:rFonts w:cs="Times New Roman"/>
      <w:vertAlign w:val="superscript"/>
    </w:rPr>
  </w:style>
  <w:style w:type="paragraph" w:styleId="Footer">
    <w:name w:val="footer"/>
    <w:basedOn w:val="Normal"/>
    <w:link w:val="FooterChar"/>
    <w:uiPriority w:val="99"/>
    <w:unhideWhenUsed/>
    <w:rsid w:val="00D06F2B"/>
    <w:pPr>
      <w:tabs>
        <w:tab w:val="center" w:pos="4680"/>
        <w:tab w:val="right" w:pos="9360"/>
      </w:tabs>
    </w:pPr>
  </w:style>
  <w:style w:type="character" w:customStyle="1" w:styleId="FooterChar">
    <w:name w:val="Footer Char"/>
    <w:link w:val="Footer"/>
    <w:uiPriority w:val="99"/>
    <w:locked/>
    <w:rsid w:val="00D06F2B"/>
    <w:rPr>
      <w:rFonts w:ascii="Times New Roman" w:hAnsi="Times New Roman" w:cs="Times New Roman"/>
      <w:sz w:val="22"/>
      <w:szCs w:val="22"/>
    </w:rPr>
  </w:style>
  <w:style w:type="character" w:styleId="PageNumber">
    <w:name w:val="page number"/>
    <w:uiPriority w:val="99"/>
    <w:semiHidden/>
    <w:unhideWhenUsed/>
    <w:rsid w:val="00D06F2B"/>
    <w:rPr>
      <w:rFonts w:cs="Times New Roman"/>
    </w:rPr>
  </w:style>
  <w:style w:type="paragraph" w:styleId="NormalWeb">
    <w:name w:val="Normal (Web)"/>
    <w:basedOn w:val="Normal"/>
    <w:uiPriority w:val="99"/>
    <w:unhideWhenUsed/>
    <w:rsid w:val="00CF42C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3086">
      <w:marLeft w:val="0"/>
      <w:marRight w:val="0"/>
      <w:marTop w:val="0"/>
      <w:marBottom w:val="0"/>
      <w:divBdr>
        <w:top w:val="none" w:sz="0" w:space="0" w:color="auto"/>
        <w:left w:val="none" w:sz="0" w:space="0" w:color="auto"/>
        <w:bottom w:val="none" w:sz="0" w:space="0" w:color="auto"/>
        <w:right w:val="none" w:sz="0" w:space="0" w:color="auto"/>
      </w:divBdr>
      <w:divsChild>
        <w:div w:id="1278293092">
          <w:marLeft w:val="0"/>
          <w:marRight w:val="0"/>
          <w:marTop w:val="0"/>
          <w:marBottom w:val="0"/>
          <w:divBdr>
            <w:top w:val="none" w:sz="0" w:space="0" w:color="auto"/>
            <w:left w:val="none" w:sz="0" w:space="0" w:color="auto"/>
            <w:bottom w:val="none" w:sz="0" w:space="0" w:color="auto"/>
            <w:right w:val="none" w:sz="0" w:space="0" w:color="auto"/>
          </w:divBdr>
          <w:divsChild>
            <w:div w:id="1278293094">
              <w:marLeft w:val="0"/>
              <w:marRight w:val="0"/>
              <w:marTop w:val="0"/>
              <w:marBottom w:val="0"/>
              <w:divBdr>
                <w:top w:val="none" w:sz="0" w:space="0" w:color="auto"/>
                <w:left w:val="none" w:sz="0" w:space="0" w:color="auto"/>
                <w:bottom w:val="none" w:sz="0" w:space="0" w:color="auto"/>
                <w:right w:val="none" w:sz="0" w:space="0" w:color="auto"/>
              </w:divBdr>
              <w:divsChild>
                <w:div w:id="12782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3087">
      <w:marLeft w:val="0"/>
      <w:marRight w:val="0"/>
      <w:marTop w:val="0"/>
      <w:marBottom w:val="0"/>
      <w:divBdr>
        <w:top w:val="none" w:sz="0" w:space="0" w:color="auto"/>
        <w:left w:val="none" w:sz="0" w:space="0" w:color="auto"/>
        <w:bottom w:val="none" w:sz="0" w:space="0" w:color="auto"/>
        <w:right w:val="none" w:sz="0" w:space="0" w:color="auto"/>
      </w:divBdr>
      <w:divsChild>
        <w:div w:id="1278293090">
          <w:marLeft w:val="0"/>
          <w:marRight w:val="0"/>
          <w:marTop w:val="0"/>
          <w:marBottom w:val="0"/>
          <w:divBdr>
            <w:top w:val="none" w:sz="0" w:space="0" w:color="auto"/>
            <w:left w:val="none" w:sz="0" w:space="0" w:color="auto"/>
            <w:bottom w:val="none" w:sz="0" w:space="0" w:color="auto"/>
            <w:right w:val="none" w:sz="0" w:space="0" w:color="auto"/>
          </w:divBdr>
          <w:divsChild>
            <w:div w:id="1278293096">
              <w:marLeft w:val="0"/>
              <w:marRight w:val="0"/>
              <w:marTop w:val="0"/>
              <w:marBottom w:val="0"/>
              <w:divBdr>
                <w:top w:val="none" w:sz="0" w:space="0" w:color="auto"/>
                <w:left w:val="none" w:sz="0" w:space="0" w:color="auto"/>
                <w:bottom w:val="none" w:sz="0" w:space="0" w:color="auto"/>
                <w:right w:val="none" w:sz="0" w:space="0" w:color="auto"/>
              </w:divBdr>
              <w:divsChild>
                <w:div w:id="12782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3097">
      <w:marLeft w:val="0"/>
      <w:marRight w:val="0"/>
      <w:marTop w:val="0"/>
      <w:marBottom w:val="0"/>
      <w:divBdr>
        <w:top w:val="none" w:sz="0" w:space="0" w:color="auto"/>
        <w:left w:val="none" w:sz="0" w:space="0" w:color="auto"/>
        <w:bottom w:val="none" w:sz="0" w:space="0" w:color="auto"/>
        <w:right w:val="none" w:sz="0" w:space="0" w:color="auto"/>
      </w:divBdr>
      <w:divsChild>
        <w:div w:id="1278293089">
          <w:marLeft w:val="0"/>
          <w:marRight w:val="0"/>
          <w:marTop w:val="0"/>
          <w:marBottom w:val="0"/>
          <w:divBdr>
            <w:top w:val="none" w:sz="0" w:space="0" w:color="auto"/>
            <w:left w:val="none" w:sz="0" w:space="0" w:color="auto"/>
            <w:bottom w:val="none" w:sz="0" w:space="0" w:color="auto"/>
            <w:right w:val="none" w:sz="0" w:space="0" w:color="auto"/>
          </w:divBdr>
          <w:divsChild>
            <w:div w:id="1278293088">
              <w:marLeft w:val="0"/>
              <w:marRight w:val="0"/>
              <w:marTop w:val="0"/>
              <w:marBottom w:val="0"/>
              <w:divBdr>
                <w:top w:val="none" w:sz="0" w:space="0" w:color="auto"/>
                <w:left w:val="none" w:sz="0" w:space="0" w:color="auto"/>
                <w:bottom w:val="none" w:sz="0" w:space="0" w:color="auto"/>
                <w:right w:val="none" w:sz="0" w:space="0" w:color="auto"/>
              </w:divBdr>
              <w:divsChild>
                <w:div w:id="1278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Mathis, Kelly R.</cp:lastModifiedBy>
  <cp:revision>2</cp:revision>
  <dcterms:created xsi:type="dcterms:W3CDTF">2021-04-14T15:22:00Z</dcterms:created>
  <dcterms:modified xsi:type="dcterms:W3CDTF">2021-04-14T15:22:00Z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MicrosoftÆ Word 2016</vt:lpwstr>
  </property>
</Properties>
</file>